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95" w:rsidRPr="00331753" w:rsidRDefault="00C75A95" w:rsidP="00C75A95">
      <w:pPr>
        <w:pStyle w:val="Tytu"/>
        <w:jc w:val="left"/>
        <w:rPr>
          <w:i/>
          <w:iCs/>
          <w:sz w:val="24"/>
        </w:rPr>
      </w:pPr>
    </w:p>
    <w:p w:rsidR="00C75A95" w:rsidRPr="00331753" w:rsidRDefault="00331753" w:rsidP="00C75A95">
      <w:pPr>
        <w:pStyle w:val="Tytu"/>
        <w:jc w:val="right"/>
        <w:rPr>
          <w:i/>
          <w:iCs/>
          <w:sz w:val="24"/>
          <w:u w:val="none"/>
        </w:rPr>
      </w:pPr>
      <w:r w:rsidRPr="00331753">
        <w:rPr>
          <w:i/>
          <w:iCs/>
          <w:sz w:val="24"/>
          <w:u w:val="none"/>
        </w:rPr>
        <w:t xml:space="preserve">Załącznik  </w:t>
      </w:r>
      <w:r w:rsidR="00B16703">
        <w:rPr>
          <w:i/>
          <w:iCs/>
          <w:sz w:val="24"/>
          <w:u w:val="none"/>
        </w:rPr>
        <w:t>3</w:t>
      </w:r>
    </w:p>
    <w:p w:rsidR="00C75A95" w:rsidRPr="00331753" w:rsidRDefault="00C75A95" w:rsidP="00C75A95">
      <w:pPr>
        <w:jc w:val="both"/>
        <w:rPr>
          <w:b/>
          <w:sz w:val="28"/>
        </w:rPr>
      </w:pPr>
    </w:p>
    <w:p w:rsidR="00C75A95" w:rsidRPr="00331753" w:rsidRDefault="00C75A95" w:rsidP="00C75A95">
      <w:pPr>
        <w:jc w:val="both"/>
        <w:rPr>
          <w:b/>
          <w:sz w:val="28"/>
        </w:rPr>
      </w:pPr>
    </w:p>
    <w:p w:rsidR="00C75A95" w:rsidRPr="00331753" w:rsidRDefault="00C75A95" w:rsidP="00C75A95">
      <w:pPr>
        <w:jc w:val="both"/>
        <w:rPr>
          <w:b/>
          <w:sz w:val="28"/>
        </w:rPr>
      </w:pPr>
      <w:r w:rsidRPr="00331753">
        <w:rPr>
          <w:b/>
          <w:sz w:val="28"/>
        </w:rPr>
        <w:t>Ubezpieczenie mienia od kradzieży z włamaniem i rabunku</w:t>
      </w:r>
    </w:p>
    <w:p w:rsidR="00C75A95" w:rsidRPr="00331753" w:rsidRDefault="00C75A95" w:rsidP="00C75A95">
      <w:pPr>
        <w:jc w:val="both"/>
        <w:rPr>
          <w:b/>
          <w:sz w:val="28"/>
        </w:rPr>
      </w:pPr>
    </w:p>
    <w:p w:rsidR="00C75A95" w:rsidRPr="00331753" w:rsidRDefault="00C75A95" w:rsidP="00C75A95">
      <w:pPr>
        <w:numPr>
          <w:ilvl w:val="0"/>
          <w:numId w:val="2"/>
        </w:numPr>
        <w:suppressAutoHyphens/>
        <w:jc w:val="both"/>
      </w:pPr>
      <w:r w:rsidRPr="00331753">
        <w:t>Zakres ubezpieczenia</w:t>
      </w:r>
    </w:p>
    <w:p w:rsidR="00C75A95" w:rsidRPr="00331753" w:rsidRDefault="00C75A95" w:rsidP="00C75A95">
      <w:pPr>
        <w:ind w:left="360"/>
        <w:jc w:val="both"/>
      </w:pPr>
    </w:p>
    <w:p w:rsidR="00C75A95" w:rsidRPr="00331753" w:rsidRDefault="00C75A95" w:rsidP="00C75A95">
      <w:pPr>
        <w:ind w:left="360"/>
        <w:jc w:val="both"/>
      </w:pPr>
      <w:r w:rsidRPr="00331753">
        <w:t>Kradzież z włamaniem i rabunek  – system ubezpieczenia na I ryzyko z włączeniem klauzuli:</w:t>
      </w:r>
    </w:p>
    <w:p w:rsidR="00C75A95" w:rsidRPr="00331753" w:rsidRDefault="00C75A95" w:rsidP="00C75A95">
      <w:pPr>
        <w:numPr>
          <w:ilvl w:val="0"/>
          <w:numId w:val="3"/>
        </w:numPr>
        <w:suppressAutoHyphens/>
        <w:jc w:val="both"/>
      </w:pPr>
      <w:r w:rsidRPr="00331753">
        <w:t xml:space="preserve">automatycznego pokrycia </w:t>
      </w:r>
    </w:p>
    <w:p w:rsidR="00C75A95" w:rsidRPr="00331753" w:rsidRDefault="00C75A95" w:rsidP="00C75A95">
      <w:pPr>
        <w:jc w:val="both"/>
      </w:pPr>
    </w:p>
    <w:p w:rsidR="00C75A95" w:rsidRPr="00331753" w:rsidRDefault="00C75A95" w:rsidP="00C75A95">
      <w:pPr>
        <w:numPr>
          <w:ilvl w:val="0"/>
          <w:numId w:val="2"/>
        </w:numPr>
        <w:suppressAutoHyphens/>
        <w:jc w:val="both"/>
      </w:pPr>
      <w:r w:rsidRPr="00331753">
        <w:t>Przedmiot i suma ubezpieczenia:</w:t>
      </w:r>
    </w:p>
    <w:p w:rsidR="00C75A95" w:rsidRPr="00331753" w:rsidRDefault="00C75A95" w:rsidP="00C75A95">
      <w:pPr>
        <w:numPr>
          <w:ilvl w:val="0"/>
          <w:numId w:val="4"/>
        </w:numPr>
        <w:suppressAutoHyphens/>
        <w:jc w:val="both"/>
      </w:pPr>
      <w:r w:rsidRPr="00331753">
        <w:t xml:space="preserve">Od kradzieży z włamaniem i rabunku </w:t>
      </w:r>
    </w:p>
    <w:p w:rsidR="00C75A95" w:rsidRPr="00331753" w:rsidRDefault="00C75A95" w:rsidP="001C431A">
      <w:pPr>
        <w:numPr>
          <w:ilvl w:val="0"/>
          <w:numId w:val="1"/>
        </w:numPr>
        <w:suppressAutoHyphens/>
        <w:spacing w:line="276" w:lineRule="auto"/>
        <w:jc w:val="both"/>
      </w:pPr>
      <w:r w:rsidRPr="00331753">
        <w:t xml:space="preserve">sprzęt elektroniczny i wyposażenie     </w:t>
      </w:r>
    </w:p>
    <w:p w:rsidR="00331753" w:rsidRDefault="006C4E88" w:rsidP="001C431A">
      <w:pPr>
        <w:spacing w:line="276" w:lineRule="auto"/>
        <w:jc w:val="both"/>
      </w:pPr>
      <w:r w:rsidRPr="00331753">
        <w:t xml:space="preserve">          </w:t>
      </w:r>
      <w:r w:rsidR="00331753">
        <w:t xml:space="preserve">  </w:t>
      </w:r>
      <w:r w:rsidRPr="00331753">
        <w:t>pokoi biurowych w U</w:t>
      </w:r>
      <w:r w:rsidR="00331753">
        <w:t xml:space="preserve">rzędzie </w:t>
      </w:r>
      <w:r w:rsidRPr="00331753">
        <w:t>M</w:t>
      </w:r>
      <w:r w:rsidR="00331753">
        <w:t xml:space="preserve">iejskim </w:t>
      </w:r>
    </w:p>
    <w:p w:rsidR="00C75A95" w:rsidRPr="00331753" w:rsidRDefault="00331753" w:rsidP="001C431A">
      <w:pPr>
        <w:spacing w:line="276" w:lineRule="auto"/>
        <w:ind w:firstLine="708"/>
        <w:jc w:val="both"/>
      </w:pPr>
      <w:r>
        <w:t xml:space="preserve">w </w:t>
      </w:r>
      <w:r w:rsidR="00C75A95" w:rsidRPr="00331753">
        <w:t xml:space="preserve"> Urzęd</w:t>
      </w:r>
      <w:r>
        <w:t xml:space="preserve">owie </w:t>
      </w:r>
      <w:r>
        <w:tab/>
      </w:r>
      <w:r>
        <w:tab/>
      </w:r>
      <w:r>
        <w:tab/>
      </w:r>
      <w:r>
        <w:tab/>
      </w:r>
      <w:r>
        <w:tab/>
        <w:t xml:space="preserve">–     </w:t>
      </w:r>
      <w:r>
        <w:tab/>
      </w:r>
      <w:r w:rsidR="00F11E53">
        <w:rPr>
          <w:lang w:eastAsia="ar-SA"/>
        </w:rPr>
        <w:t>247 608,00</w:t>
      </w:r>
      <w:bookmarkStart w:id="0" w:name="_GoBack"/>
      <w:bookmarkEnd w:id="0"/>
      <w:r w:rsidR="006F7102" w:rsidRPr="00D61394">
        <w:rPr>
          <w:b/>
          <w:lang w:eastAsia="ar-SA"/>
        </w:rPr>
        <w:t xml:space="preserve"> </w:t>
      </w:r>
      <w:r w:rsidR="006F7102" w:rsidRPr="00CC61BD">
        <w:rPr>
          <w:lang w:eastAsia="ar-SA"/>
        </w:rPr>
        <w:t>zł</w:t>
      </w:r>
    </w:p>
    <w:p w:rsidR="00C75A95" w:rsidRPr="00331753" w:rsidRDefault="00C75A95" w:rsidP="00C75A95">
      <w:pPr>
        <w:jc w:val="both"/>
      </w:pPr>
      <w:r w:rsidRPr="00331753">
        <w:t xml:space="preserve">       </w:t>
      </w:r>
      <w:r w:rsidR="00CA4DEF" w:rsidRPr="00331753">
        <w:t xml:space="preserve">               </w:t>
      </w:r>
    </w:p>
    <w:p w:rsidR="00C75A95" w:rsidRPr="00331753" w:rsidRDefault="00C75A95" w:rsidP="00C75A95">
      <w:pPr>
        <w:pStyle w:val="Akapitzlist"/>
        <w:numPr>
          <w:ilvl w:val="0"/>
          <w:numId w:val="1"/>
        </w:numPr>
        <w:jc w:val="both"/>
      </w:pPr>
      <w:r w:rsidRPr="00331753">
        <w:t xml:space="preserve">sztandar  </w:t>
      </w:r>
      <w:r w:rsidR="00331753">
        <w:t xml:space="preserve">Gminy Urzędów z drzewcem </w:t>
      </w:r>
      <w:r w:rsidR="00331753">
        <w:tab/>
        <w:t xml:space="preserve">–        </w:t>
      </w:r>
      <w:r w:rsidR="00331753">
        <w:tab/>
        <w:t xml:space="preserve">    </w:t>
      </w:r>
      <w:r w:rsidRPr="00331753">
        <w:t>6 099,00 zł</w:t>
      </w:r>
    </w:p>
    <w:p w:rsidR="00C75A95" w:rsidRPr="00331753" w:rsidRDefault="00C75A95" w:rsidP="00C75A95">
      <w:pPr>
        <w:pStyle w:val="Akapitzlist"/>
        <w:numPr>
          <w:ilvl w:val="0"/>
          <w:numId w:val="1"/>
        </w:numPr>
        <w:jc w:val="both"/>
      </w:pPr>
      <w:r w:rsidRPr="00331753">
        <w:t xml:space="preserve">kanalizacja w Bęczynie i </w:t>
      </w:r>
      <w:proofErr w:type="spellStart"/>
      <w:r w:rsidRPr="00331753">
        <w:t>sitopiaskownik</w:t>
      </w:r>
      <w:proofErr w:type="spellEnd"/>
    </w:p>
    <w:p w:rsidR="00C75A95" w:rsidRPr="00331753" w:rsidRDefault="00C75A95" w:rsidP="001C431A">
      <w:pPr>
        <w:spacing w:line="276" w:lineRule="auto"/>
        <w:jc w:val="both"/>
      </w:pPr>
      <w:r w:rsidRPr="00331753">
        <w:t xml:space="preserve">            </w:t>
      </w:r>
      <w:r w:rsidR="00331753">
        <w:t xml:space="preserve">    - budowle</w:t>
      </w:r>
      <w:r w:rsidR="00331753">
        <w:tab/>
      </w:r>
      <w:r w:rsidR="00331753">
        <w:tab/>
      </w:r>
      <w:r w:rsidR="00331753">
        <w:tab/>
      </w:r>
      <w:r w:rsidR="00331753">
        <w:tab/>
      </w:r>
      <w:r w:rsidR="00331753">
        <w:tab/>
        <w:t xml:space="preserve"> –    </w:t>
      </w:r>
      <w:r w:rsidR="00331753">
        <w:tab/>
      </w:r>
      <w:r w:rsidRPr="00331753">
        <w:t>135 000,00 zł</w:t>
      </w:r>
    </w:p>
    <w:p w:rsidR="00C75A95" w:rsidRPr="00331753" w:rsidRDefault="00C75A95" w:rsidP="001C431A">
      <w:pPr>
        <w:spacing w:line="276" w:lineRule="auto"/>
        <w:jc w:val="both"/>
      </w:pPr>
      <w:r w:rsidRPr="00331753">
        <w:t xml:space="preserve">                - urządzenia i wypo</w:t>
      </w:r>
      <w:r w:rsidR="00331753">
        <w:t>sażenia</w:t>
      </w:r>
      <w:r w:rsidR="00331753">
        <w:tab/>
      </w:r>
      <w:r w:rsidR="00331753">
        <w:tab/>
        <w:t xml:space="preserve"> –      </w:t>
      </w:r>
      <w:r w:rsidRPr="00331753">
        <w:t xml:space="preserve">3 217 373,85 zł      </w:t>
      </w:r>
    </w:p>
    <w:p w:rsidR="00C75A95" w:rsidRPr="00331753" w:rsidRDefault="00C75A95" w:rsidP="00C75A95">
      <w:pPr>
        <w:ind w:left="1080"/>
        <w:jc w:val="both"/>
      </w:pPr>
      <w:r w:rsidRPr="00331753">
        <w:t xml:space="preserve">        </w:t>
      </w:r>
    </w:p>
    <w:p w:rsidR="00C75A95" w:rsidRPr="00331753" w:rsidRDefault="00C75A95" w:rsidP="00C75A95">
      <w:pPr>
        <w:pStyle w:val="Tytu"/>
        <w:jc w:val="both"/>
        <w:rPr>
          <w:b w:val="0"/>
          <w:bCs w:val="0"/>
          <w:sz w:val="24"/>
          <w:u w:val="none"/>
        </w:rPr>
      </w:pPr>
      <w:r w:rsidRPr="00331753">
        <w:rPr>
          <w:b w:val="0"/>
          <w:bCs w:val="0"/>
          <w:sz w:val="24"/>
          <w:u w:val="none"/>
        </w:rPr>
        <w:t>3. Ubezpieczeniem objęte jest również mienie w poniższych lokalizacjach :</w:t>
      </w:r>
    </w:p>
    <w:p w:rsidR="00C75A95" w:rsidRPr="00331753" w:rsidRDefault="00C75A95" w:rsidP="00FB7A1B">
      <w:pPr>
        <w:pStyle w:val="Tekstpodstawowy"/>
      </w:pPr>
    </w:p>
    <w:p w:rsidR="00FB7A1B" w:rsidRPr="00331753" w:rsidRDefault="00FB7A1B" w:rsidP="00331753">
      <w:pPr>
        <w:pStyle w:val="Tekstpodstawowy"/>
        <w:jc w:val="both"/>
        <w:rPr>
          <w:b/>
        </w:rPr>
      </w:pPr>
      <w:r w:rsidRPr="00331753">
        <w:rPr>
          <w:b/>
        </w:rPr>
        <w:t>Gminnym Ośrodku Kultury w Urzędowie (</w:t>
      </w:r>
      <w:r w:rsidR="00744908">
        <w:rPr>
          <w:b/>
        </w:rPr>
        <w:t>pomieszczenia Stowarzyszenia</w:t>
      </w:r>
      <w:r w:rsidRPr="00331753">
        <w:rPr>
          <w:b/>
        </w:rPr>
        <w:t xml:space="preserve">) – </w:t>
      </w:r>
    </w:p>
    <w:p w:rsidR="00FB7A1B" w:rsidRPr="00331753" w:rsidRDefault="00FB7A1B" w:rsidP="00331753">
      <w:pPr>
        <w:spacing w:line="276" w:lineRule="auto"/>
        <w:jc w:val="both"/>
      </w:pPr>
      <w:r w:rsidRPr="00331753">
        <w:t xml:space="preserve">meble zestaw I </w:t>
      </w:r>
      <w:proofErr w:type="spellStart"/>
      <w:r w:rsidRPr="00331753">
        <w:t>i</w:t>
      </w:r>
      <w:proofErr w:type="spellEnd"/>
      <w:r w:rsidRPr="00331753">
        <w:t xml:space="preserve"> II, projektor </w:t>
      </w:r>
      <w:proofErr w:type="spellStart"/>
      <w:r w:rsidRPr="00331753">
        <w:t>Benq</w:t>
      </w:r>
      <w:proofErr w:type="spellEnd"/>
      <w:r w:rsidRPr="00331753">
        <w:t xml:space="preserve">, ekran, kamera komputerowa, lada oszklona, gablota, teleskop LXD 754, teleskop słoneczny </w:t>
      </w:r>
      <w:proofErr w:type="spellStart"/>
      <w:r w:rsidRPr="00331753">
        <w:t>Coronado</w:t>
      </w:r>
      <w:proofErr w:type="spellEnd"/>
      <w:r w:rsidRPr="00331753">
        <w:t>, prowadzenie do teleskopu słonecznego  o</w:t>
      </w:r>
      <w:r w:rsidR="00331753">
        <w:t xml:space="preserve"> ogólnej wartości –  </w:t>
      </w:r>
      <w:r w:rsidRPr="00331753">
        <w:t>27 207,42 zł</w:t>
      </w:r>
    </w:p>
    <w:p w:rsidR="00FB7A1B" w:rsidRPr="00331753" w:rsidRDefault="00FB7A1B" w:rsidP="00331753">
      <w:pPr>
        <w:spacing w:line="276" w:lineRule="auto"/>
        <w:jc w:val="both"/>
      </w:pPr>
    </w:p>
    <w:p w:rsidR="00FB7A1B" w:rsidRPr="00331753" w:rsidRDefault="00FB7A1B" w:rsidP="00331753">
      <w:pPr>
        <w:spacing w:line="276" w:lineRule="auto"/>
        <w:jc w:val="both"/>
      </w:pPr>
      <w:r w:rsidRPr="00331753">
        <w:rPr>
          <w:b/>
        </w:rPr>
        <w:t>Samodzielny</w:t>
      </w:r>
      <w:r w:rsidR="00333E7B" w:rsidRPr="00331753">
        <w:rPr>
          <w:b/>
        </w:rPr>
        <w:t>m</w:t>
      </w:r>
      <w:r w:rsidRPr="00331753">
        <w:rPr>
          <w:b/>
        </w:rPr>
        <w:t xml:space="preserve"> Publiczny</w:t>
      </w:r>
      <w:r w:rsidR="00333E7B" w:rsidRPr="00331753">
        <w:rPr>
          <w:b/>
        </w:rPr>
        <w:t>m</w:t>
      </w:r>
      <w:r w:rsidRPr="00331753">
        <w:rPr>
          <w:b/>
        </w:rPr>
        <w:t xml:space="preserve"> ZOZ </w:t>
      </w:r>
      <w:r w:rsidR="00333E7B" w:rsidRPr="00331753">
        <w:rPr>
          <w:b/>
        </w:rPr>
        <w:t>w Urzędowie</w:t>
      </w:r>
      <w:r w:rsidR="00331753" w:rsidRPr="00331753">
        <w:rPr>
          <w:b/>
        </w:rPr>
        <w:t xml:space="preserve"> (</w:t>
      </w:r>
      <w:r w:rsidRPr="00331753">
        <w:rPr>
          <w:b/>
        </w:rPr>
        <w:t>świetlica terapeutyczna) –</w:t>
      </w:r>
      <w:r w:rsidRPr="00331753">
        <w:t xml:space="preserve">                             meble, </w:t>
      </w:r>
      <w:proofErr w:type="spellStart"/>
      <w:r w:rsidRPr="00331753">
        <w:t>piłkarzyki</w:t>
      </w:r>
      <w:proofErr w:type="spellEnd"/>
      <w:r w:rsidRPr="00331753">
        <w:t xml:space="preserve"> soccer, zestaw komputerowy OPTIMUS, stół bilardowy, telewizor LG, chłodziarka </w:t>
      </w:r>
      <w:proofErr w:type="spellStart"/>
      <w:r w:rsidR="000F4DDA" w:rsidRPr="000F4DDA">
        <w:t>Whirpool</w:t>
      </w:r>
      <w:proofErr w:type="spellEnd"/>
      <w:r w:rsidRPr="00331753">
        <w:t>, namiot handlowy, wieża Yamaha Piano o ogólnej wartości – 15 354,89</w:t>
      </w:r>
      <w:r w:rsidR="00331753">
        <w:t> </w:t>
      </w:r>
      <w:r w:rsidRPr="00331753">
        <w:t>zł.</w:t>
      </w:r>
    </w:p>
    <w:p w:rsidR="00FB7A1B" w:rsidRPr="00331753" w:rsidRDefault="00FB7A1B" w:rsidP="00331753">
      <w:pPr>
        <w:pStyle w:val="Tekstpodstawowy"/>
        <w:spacing w:line="276" w:lineRule="auto"/>
        <w:ind w:left="360"/>
        <w:jc w:val="both"/>
      </w:pPr>
    </w:p>
    <w:p w:rsidR="00FB7A1B" w:rsidRPr="00331753" w:rsidRDefault="00FB7A1B" w:rsidP="00FB7A1B">
      <w:pPr>
        <w:pStyle w:val="Tekstpodstawowy"/>
        <w:ind w:left="360"/>
      </w:pPr>
    </w:p>
    <w:p w:rsidR="00FB7A1B" w:rsidRPr="00331753" w:rsidRDefault="00FB7A1B" w:rsidP="00FB7A1B">
      <w:pPr>
        <w:pStyle w:val="Tytu"/>
        <w:jc w:val="both"/>
        <w:rPr>
          <w:b w:val="0"/>
          <w:i/>
          <w:sz w:val="24"/>
        </w:rPr>
      </w:pPr>
    </w:p>
    <w:p w:rsidR="00FB7A1B" w:rsidRPr="00331753" w:rsidRDefault="00FB7A1B" w:rsidP="00FB7A1B">
      <w:pPr>
        <w:pStyle w:val="Tytu"/>
        <w:jc w:val="both"/>
        <w:rPr>
          <w:b w:val="0"/>
          <w:i/>
          <w:sz w:val="24"/>
        </w:rPr>
      </w:pPr>
    </w:p>
    <w:p w:rsidR="00C75A95" w:rsidRPr="00331753" w:rsidRDefault="00C75A95" w:rsidP="00C75A95">
      <w:pPr>
        <w:pStyle w:val="Tytu"/>
        <w:jc w:val="both"/>
        <w:rPr>
          <w:b w:val="0"/>
          <w:sz w:val="24"/>
          <w:u w:val="none"/>
        </w:rPr>
      </w:pPr>
    </w:p>
    <w:p w:rsidR="00C75A95" w:rsidRPr="00331753" w:rsidRDefault="00C75A95" w:rsidP="00C75A95">
      <w:pPr>
        <w:pStyle w:val="Tytu"/>
        <w:jc w:val="left"/>
        <w:rPr>
          <w:b w:val="0"/>
          <w:sz w:val="24"/>
          <w:u w:val="none"/>
        </w:rPr>
      </w:pPr>
    </w:p>
    <w:p w:rsidR="00C75A95" w:rsidRPr="00331753" w:rsidRDefault="00C75A95" w:rsidP="00C75A95">
      <w:pPr>
        <w:pStyle w:val="Tekstpodstawowy"/>
        <w:jc w:val="both"/>
        <w:rPr>
          <w:i/>
          <w:iCs/>
        </w:rPr>
      </w:pPr>
    </w:p>
    <w:p w:rsidR="00C75A95" w:rsidRPr="00331753" w:rsidRDefault="00C75A95" w:rsidP="00C75A95">
      <w:pPr>
        <w:pStyle w:val="Tytu"/>
        <w:jc w:val="both"/>
        <w:rPr>
          <w:i/>
          <w:iCs/>
        </w:rPr>
      </w:pPr>
    </w:p>
    <w:p w:rsidR="00411D24" w:rsidRDefault="00F11E53"/>
    <w:sectPr w:rsidR="0041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000000B"/>
    <w:multiLevelType w:val="multi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D"/>
    <w:multiLevelType w:val="multilevel"/>
    <w:tmpl w:val="0000000D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BF"/>
    <w:rsid w:val="000F4DDA"/>
    <w:rsid w:val="001C431A"/>
    <w:rsid w:val="002908B6"/>
    <w:rsid w:val="00331753"/>
    <w:rsid w:val="00333E7B"/>
    <w:rsid w:val="00410A53"/>
    <w:rsid w:val="006C4E88"/>
    <w:rsid w:val="006F7102"/>
    <w:rsid w:val="007058BC"/>
    <w:rsid w:val="00744908"/>
    <w:rsid w:val="00891BC8"/>
    <w:rsid w:val="009D48BF"/>
    <w:rsid w:val="00B16703"/>
    <w:rsid w:val="00B55828"/>
    <w:rsid w:val="00C75A95"/>
    <w:rsid w:val="00CA4DEF"/>
    <w:rsid w:val="00F11E53"/>
    <w:rsid w:val="00F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A9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75A95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7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75A95"/>
    <w:pPr>
      <w:suppressAutoHyphens/>
      <w:jc w:val="center"/>
    </w:pPr>
    <w:rPr>
      <w:b/>
      <w:bCs/>
      <w:sz w:val="28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C75A95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75A9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C75A95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A9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75A95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7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75A95"/>
    <w:pPr>
      <w:suppressAutoHyphens/>
      <w:jc w:val="center"/>
    </w:pPr>
    <w:rPr>
      <w:b/>
      <w:bCs/>
      <w:sz w:val="28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C75A95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75A9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C75A95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pracownik15</dc:creator>
  <cp:lastModifiedBy>Józef Flis</cp:lastModifiedBy>
  <cp:revision>5</cp:revision>
  <cp:lastPrinted>2019-03-05T09:47:00Z</cp:lastPrinted>
  <dcterms:created xsi:type="dcterms:W3CDTF">2019-03-05T07:07:00Z</dcterms:created>
  <dcterms:modified xsi:type="dcterms:W3CDTF">2019-03-07T09:30:00Z</dcterms:modified>
</cp:coreProperties>
</file>