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1A17" w:rsidRDefault="002C570A" w:rsidP="003A13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570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896546B" wp14:editId="2A3154F4">
            <wp:simplePos x="0" y="0"/>
            <wp:positionH relativeFrom="column">
              <wp:posOffset>-138430</wp:posOffset>
            </wp:positionH>
            <wp:positionV relativeFrom="paragraph">
              <wp:posOffset>-679450</wp:posOffset>
            </wp:positionV>
            <wp:extent cx="6408420" cy="1021080"/>
            <wp:effectExtent l="0" t="0" r="0" b="7620"/>
            <wp:wrapNone/>
            <wp:docPr id="1" name="Obraz 1" descr="cid:part1.BBE59EDE.C81960B1@ry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id:part1.BBE59EDE.C81960B1@ryki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A17" w:rsidRDefault="00821A17" w:rsidP="003A13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53BA" w:rsidRDefault="002F1F83" w:rsidP="003A13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ZP.271.21</w:t>
      </w:r>
      <w:r w:rsidR="003A13DB">
        <w:rPr>
          <w:rFonts w:ascii="Times New Roman" w:hAnsi="Times New Roman" w:cs="Times New Roman"/>
          <w:sz w:val="24"/>
          <w:szCs w:val="24"/>
        </w:rPr>
        <w:t>.2020</w:t>
      </w:r>
      <w:r w:rsidR="003A13DB">
        <w:rPr>
          <w:rFonts w:ascii="Times New Roman" w:hAnsi="Times New Roman" w:cs="Times New Roman"/>
          <w:sz w:val="24"/>
          <w:szCs w:val="24"/>
        </w:rPr>
        <w:tab/>
      </w:r>
      <w:r w:rsidR="003A13DB">
        <w:rPr>
          <w:rFonts w:ascii="Times New Roman" w:hAnsi="Times New Roman" w:cs="Times New Roman"/>
          <w:sz w:val="24"/>
          <w:szCs w:val="24"/>
        </w:rPr>
        <w:tab/>
      </w:r>
      <w:r w:rsidR="003A13DB">
        <w:rPr>
          <w:rFonts w:ascii="Times New Roman" w:hAnsi="Times New Roman" w:cs="Times New Roman"/>
          <w:sz w:val="24"/>
          <w:szCs w:val="24"/>
        </w:rPr>
        <w:tab/>
      </w:r>
      <w:r w:rsidR="003A13DB">
        <w:rPr>
          <w:rFonts w:ascii="Times New Roman" w:hAnsi="Times New Roman" w:cs="Times New Roman"/>
          <w:sz w:val="24"/>
          <w:szCs w:val="24"/>
        </w:rPr>
        <w:tab/>
      </w:r>
      <w:r w:rsidR="003A13DB">
        <w:rPr>
          <w:rFonts w:ascii="Times New Roman" w:hAnsi="Times New Roman" w:cs="Times New Roman"/>
          <w:sz w:val="24"/>
          <w:szCs w:val="24"/>
        </w:rPr>
        <w:tab/>
      </w:r>
      <w:r w:rsidR="003A13DB">
        <w:rPr>
          <w:rFonts w:ascii="Times New Roman" w:hAnsi="Times New Roman" w:cs="Times New Roman"/>
          <w:sz w:val="24"/>
          <w:szCs w:val="24"/>
        </w:rPr>
        <w:tab/>
      </w:r>
      <w:r w:rsidR="003A13DB">
        <w:rPr>
          <w:rFonts w:ascii="Times New Roman" w:hAnsi="Times New Roman" w:cs="Times New Roman"/>
          <w:sz w:val="24"/>
          <w:szCs w:val="24"/>
        </w:rPr>
        <w:tab/>
      </w:r>
      <w:r w:rsidR="00821A17" w:rsidRPr="002C570A">
        <w:rPr>
          <w:rFonts w:ascii="Times New Roman" w:hAnsi="Times New Roman" w:cs="Times New Roman"/>
          <w:i/>
          <w:sz w:val="24"/>
          <w:szCs w:val="24"/>
        </w:rPr>
        <w:t>Załącznik Nr 3</w:t>
      </w:r>
      <w:r w:rsidR="003853BA" w:rsidRPr="002C570A">
        <w:rPr>
          <w:rFonts w:ascii="Times New Roman" w:hAnsi="Times New Roman" w:cs="Times New Roman"/>
          <w:i/>
          <w:sz w:val="24"/>
          <w:szCs w:val="24"/>
        </w:rPr>
        <w:t xml:space="preserve"> do oferty</w:t>
      </w:r>
    </w:p>
    <w:p w:rsidR="003853BA" w:rsidRDefault="003853BA" w:rsidP="00EE0B0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0B08" w:rsidRDefault="00EE0B08" w:rsidP="00EE0B0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………………………………........, dnia .......</w:t>
      </w:r>
      <w:r w:rsidR="00821A17">
        <w:rPr>
          <w:rFonts w:ascii="Times New Roman" w:hAnsi="Times New Roman" w:cs="Times New Roman"/>
          <w:sz w:val="24"/>
          <w:szCs w:val="24"/>
        </w:rPr>
        <w:t>...........</w:t>
      </w:r>
      <w:r w:rsidR="000F6AB8">
        <w:rPr>
          <w:rFonts w:ascii="Times New Roman" w:hAnsi="Times New Roman" w:cs="Times New Roman"/>
          <w:sz w:val="24"/>
          <w:szCs w:val="24"/>
        </w:rPr>
        <w:t>.....</w:t>
      </w:r>
    </w:p>
    <w:p w:rsidR="00EE0B08" w:rsidRDefault="00EE0B08" w:rsidP="00C17512">
      <w:pPr>
        <w:spacing w:after="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EE0B08">
        <w:rPr>
          <w:rFonts w:ascii="Times New Roman" w:eastAsia="Times New Roman" w:hAnsi="Times New Roman" w:cs="Times New Roman"/>
          <w:sz w:val="12"/>
          <w:szCs w:val="12"/>
          <w:lang w:eastAsia="pl-PL"/>
        </w:rPr>
        <w:t>(miejscowość)</w:t>
      </w:r>
    </w:p>
    <w:p w:rsidR="00C17512" w:rsidRPr="00C17512" w:rsidRDefault="00C17512" w:rsidP="00C17512">
      <w:pPr>
        <w:spacing w:after="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C17512" w:rsidRDefault="00C17512" w:rsidP="00EE0B08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0B08" w:rsidRDefault="00EE0B08" w:rsidP="00EE0B08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Wykaz wykonanych usług</w:t>
      </w:r>
    </w:p>
    <w:p w:rsidR="00C17512" w:rsidRPr="00C17512" w:rsidRDefault="00C17512" w:rsidP="00EE0B08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ramach prowadzonego postępowania w trybie zapytania ofertowego pod nazwą:</w:t>
      </w:r>
    </w:p>
    <w:p w:rsidR="00C17512" w:rsidRDefault="00C17512" w:rsidP="00EE0B08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7512">
        <w:rPr>
          <w:rFonts w:ascii="Times New Roman" w:hAnsi="Times New Roman" w:cs="Times New Roman"/>
          <w:b/>
          <w:color w:val="000000"/>
          <w:sz w:val="24"/>
          <w:szCs w:val="24"/>
        </w:rPr>
        <w:t>Usługa Doradztwa Technicznego oraz Nadzoru Inwestorskiego dla projektu „Modernizacja oświetlenia ulicznego w Gminie Urzędów”</w:t>
      </w:r>
    </w:p>
    <w:p w:rsidR="000F6AB8" w:rsidRDefault="000F6AB8" w:rsidP="000F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3817"/>
        <w:gridCol w:w="1412"/>
        <w:gridCol w:w="1451"/>
        <w:gridCol w:w="1937"/>
      </w:tblGrid>
      <w:tr w:rsidR="002C570A" w:rsidTr="002C570A">
        <w:trPr>
          <w:trHeight w:val="879"/>
        </w:trPr>
        <w:tc>
          <w:tcPr>
            <w:tcW w:w="669" w:type="dxa"/>
            <w:vAlign w:val="center"/>
          </w:tcPr>
          <w:p w:rsidR="002C570A" w:rsidRDefault="002C570A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17" w:type="dxa"/>
            <w:vAlign w:val="center"/>
          </w:tcPr>
          <w:p w:rsidR="002C570A" w:rsidRDefault="002C570A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zadania / zakres </w:t>
            </w:r>
          </w:p>
        </w:tc>
        <w:tc>
          <w:tcPr>
            <w:tcW w:w="1412" w:type="dxa"/>
          </w:tcPr>
          <w:p w:rsidR="002C570A" w:rsidRDefault="002C570A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 zadania</w:t>
            </w:r>
          </w:p>
        </w:tc>
        <w:tc>
          <w:tcPr>
            <w:tcW w:w="1451" w:type="dxa"/>
            <w:vAlign w:val="center"/>
          </w:tcPr>
          <w:p w:rsidR="002C570A" w:rsidRDefault="002C570A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miejsce wykonania</w:t>
            </w:r>
          </w:p>
        </w:tc>
        <w:tc>
          <w:tcPr>
            <w:tcW w:w="1937" w:type="dxa"/>
            <w:vAlign w:val="center"/>
          </w:tcPr>
          <w:p w:rsidR="002C570A" w:rsidRDefault="002C570A" w:rsidP="00F610C0">
            <w:pPr>
              <w:spacing w:after="240" w:line="240" w:lineRule="auto"/>
              <w:ind w:left="-386" w:firstLine="3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Odbiorca usługi</w:t>
            </w:r>
          </w:p>
        </w:tc>
      </w:tr>
      <w:tr w:rsidR="002C570A" w:rsidTr="002C570A">
        <w:trPr>
          <w:trHeight w:val="1079"/>
        </w:trPr>
        <w:tc>
          <w:tcPr>
            <w:tcW w:w="669" w:type="dxa"/>
            <w:vAlign w:val="center"/>
          </w:tcPr>
          <w:p w:rsidR="002C570A" w:rsidRDefault="002C570A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  <w:vAlign w:val="center"/>
          </w:tcPr>
          <w:p w:rsidR="002C570A" w:rsidRDefault="002C570A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:rsidR="002C570A" w:rsidRDefault="002C570A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1" w:type="dxa"/>
            <w:vAlign w:val="center"/>
          </w:tcPr>
          <w:p w:rsidR="002C570A" w:rsidRDefault="002C570A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7" w:type="dxa"/>
            <w:vAlign w:val="center"/>
          </w:tcPr>
          <w:p w:rsidR="002C570A" w:rsidRDefault="002C570A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570A" w:rsidTr="002C570A">
        <w:trPr>
          <w:trHeight w:val="1109"/>
        </w:trPr>
        <w:tc>
          <w:tcPr>
            <w:tcW w:w="669" w:type="dxa"/>
            <w:vAlign w:val="center"/>
          </w:tcPr>
          <w:p w:rsidR="002C570A" w:rsidRDefault="002C570A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  <w:vAlign w:val="center"/>
          </w:tcPr>
          <w:p w:rsidR="002C570A" w:rsidRDefault="002C570A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:rsidR="002C570A" w:rsidRDefault="002C570A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1" w:type="dxa"/>
            <w:vAlign w:val="center"/>
          </w:tcPr>
          <w:p w:rsidR="002C570A" w:rsidRDefault="002C570A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7" w:type="dxa"/>
            <w:vAlign w:val="center"/>
          </w:tcPr>
          <w:p w:rsidR="002C570A" w:rsidRDefault="002C570A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570A" w:rsidTr="002C570A">
        <w:trPr>
          <w:trHeight w:val="1409"/>
        </w:trPr>
        <w:tc>
          <w:tcPr>
            <w:tcW w:w="669" w:type="dxa"/>
            <w:vAlign w:val="center"/>
          </w:tcPr>
          <w:p w:rsidR="002C570A" w:rsidRDefault="002C570A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  <w:vAlign w:val="center"/>
          </w:tcPr>
          <w:p w:rsidR="002C570A" w:rsidRDefault="002C570A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:rsidR="002C570A" w:rsidRDefault="002C570A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1" w:type="dxa"/>
            <w:vAlign w:val="center"/>
          </w:tcPr>
          <w:p w:rsidR="002C570A" w:rsidRDefault="002C570A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7" w:type="dxa"/>
            <w:vAlign w:val="center"/>
          </w:tcPr>
          <w:p w:rsidR="002C570A" w:rsidRDefault="002C570A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B4EB8" w:rsidRDefault="006B4EB8" w:rsidP="00F75497">
      <w:pPr>
        <w:pStyle w:val="Tekstprzypisudolnego"/>
        <w:widowControl w:val="0"/>
        <w:jc w:val="both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4605"/>
      </w:tblGrid>
      <w:tr w:rsidR="00F75497" w:rsidTr="00274B6B">
        <w:trPr>
          <w:jc w:val="center"/>
        </w:trPr>
        <w:tc>
          <w:tcPr>
            <w:tcW w:w="4605" w:type="dxa"/>
            <w:vAlign w:val="center"/>
          </w:tcPr>
          <w:p w:rsidR="00F75497" w:rsidRPr="008952FD" w:rsidRDefault="00F75497" w:rsidP="000707EF">
            <w:pPr>
              <w:pStyle w:val="Tekstprzypisudolnego"/>
              <w:widowControl w:val="0"/>
              <w:spacing w:before="240"/>
              <w:rPr>
                <w:sz w:val="22"/>
                <w:szCs w:val="22"/>
              </w:rPr>
            </w:pPr>
          </w:p>
          <w:p w:rsidR="00F75497" w:rsidRPr="008952FD" w:rsidRDefault="00F75497" w:rsidP="008952FD">
            <w:pPr>
              <w:pStyle w:val="Tekstprzypisudolnego"/>
              <w:widowControl w:val="0"/>
              <w:spacing w:before="240"/>
              <w:jc w:val="center"/>
              <w:rPr>
                <w:sz w:val="22"/>
                <w:szCs w:val="22"/>
              </w:rPr>
            </w:pPr>
            <w:r w:rsidRPr="008952FD">
              <w:rPr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605" w:type="dxa"/>
            <w:vAlign w:val="center"/>
          </w:tcPr>
          <w:p w:rsidR="00F75497" w:rsidRPr="008952FD" w:rsidRDefault="00F75497" w:rsidP="008952FD">
            <w:pPr>
              <w:pStyle w:val="Tekstprzypisudolnego"/>
              <w:widowControl w:val="0"/>
              <w:spacing w:before="240"/>
              <w:jc w:val="center"/>
              <w:rPr>
                <w:sz w:val="22"/>
                <w:szCs w:val="22"/>
              </w:rPr>
            </w:pPr>
          </w:p>
          <w:p w:rsidR="00F75497" w:rsidRPr="008952FD" w:rsidRDefault="00F75497" w:rsidP="008952FD">
            <w:pPr>
              <w:pStyle w:val="Tekstprzypisudolnego"/>
              <w:widowControl w:val="0"/>
              <w:spacing w:before="240"/>
              <w:jc w:val="center"/>
              <w:rPr>
                <w:sz w:val="22"/>
                <w:szCs w:val="22"/>
              </w:rPr>
            </w:pPr>
            <w:r w:rsidRPr="008952FD">
              <w:rPr>
                <w:sz w:val="22"/>
                <w:szCs w:val="22"/>
              </w:rPr>
              <w:t>…………………………………………………</w:t>
            </w:r>
          </w:p>
        </w:tc>
      </w:tr>
      <w:tr w:rsidR="00F75497" w:rsidTr="003237A4">
        <w:trPr>
          <w:jc w:val="center"/>
        </w:trPr>
        <w:tc>
          <w:tcPr>
            <w:tcW w:w="4605" w:type="dxa"/>
          </w:tcPr>
          <w:p w:rsidR="00F75497" w:rsidRPr="008952FD" w:rsidRDefault="00F75497" w:rsidP="003237A4">
            <w:pPr>
              <w:pStyle w:val="Tekstprzypisudolnego"/>
              <w:widowControl w:val="0"/>
              <w:jc w:val="center"/>
              <w:rPr>
                <w:b/>
                <w:sz w:val="18"/>
                <w:szCs w:val="22"/>
              </w:rPr>
            </w:pPr>
            <w:r w:rsidRPr="008952FD">
              <w:rPr>
                <w:b/>
                <w:sz w:val="18"/>
                <w:szCs w:val="22"/>
              </w:rPr>
              <w:t>Miejscowość, data</w:t>
            </w:r>
          </w:p>
        </w:tc>
        <w:tc>
          <w:tcPr>
            <w:tcW w:w="4605" w:type="dxa"/>
            <w:vAlign w:val="center"/>
          </w:tcPr>
          <w:p w:rsidR="00F75497" w:rsidRPr="008952FD" w:rsidRDefault="00F75497" w:rsidP="008952FD">
            <w:pPr>
              <w:pStyle w:val="Tekstprzypisudolnego"/>
              <w:widowControl w:val="0"/>
              <w:jc w:val="center"/>
              <w:rPr>
                <w:b/>
                <w:sz w:val="18"/>
                <w:szCs w:val="22"/>
              </w:rPr>
            </w:pPr>
            <w:r w:rsidRPr="008952FD">
              <w:rPr>
                <w:b/>
                <w:sz w:val="18"/>
                <w:szCs w:val="22"/>
              </w:rPr>
              <w:t>Podpis osoby upoważnionej do podpisania niniejszej oferty w imieniu Wykonawcy</w:t>
            </w:r>
          </w:p>
        </w:tc>
      </w:tr>
    </w:tbl>
    <w:p w:rsidR="00F75497" w:rsidRPr="007F686F" w:rsidRDefault="00F75497" w:rsidP="000707EF">
      <w:pPr>
        <w:pStyle w:val="Tekstprzypisudolnego"/>
        <w:widowControl w:val="0"/>
        <w:jc w:val="both"/>
        <w:rPr>
          <w:sz w:val="22"/>
          <w:szCs w:val="22"/>
        </w:rPr>
      </w:pPr>
    </w:p>
    <w:sectPr w:rsidR="00F75497" w:rsidRPr="007F686F" w:rsidSect="00821A17">
      <w:headerReference w:type="default" r:id="rId10"/>
      <w:pgSz w:w="11906" w:h="16838"/>
      <w:pgMar w:top="1418" w:right="1418" w:bottom="709" w:left="1418" w:header="426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AB" w:rsidRDefault="00AF50AB">
      <w:pPr>
        <w:spacing w:after="0" w:line="240" w:lineRule="auto"/>
      </w:pPr>
      <w:r>
        <w:separator/>
      </w:r>
    </w:p>
  </w:endnote>
  <w:endnote w:type="continuationSeparator" w:id="0">
    <w:p w:rsidR="00AF50AB" w:rsidRDefault="00AF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AB" w:rsidRDefault="00AF50AB">
      <w:pPr>
        <w:spacing w:after="0" w:line="240" w:lineRule="auto"/>
      </w:pPr>
      <w:r>
        <w:separator/>
      </w:r>
    </w:p>
  </w:footnote>
  <w:footnote w:type="continuationSeparator" w:id="0">
    <w:p w:rsidR="00AF50AB" w:rsidRDefault="00AF5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AB8" w:rsidRPr="001C1C7B" w:rsidRDefault="000F6AB8">
    <w:pPr>
      <w:pStyle w:val="Nagwek"/>
      <w:rPr>
        <w:rFonts w:ascii="Times New Roman" w:hAnsi="Times New Roman" w:cs="Times New Roman"/>
        <w:b/>
        <w:sz w:val="20"/>
        <w:szCs w:val="20"/>
      </w:rPr>
    </w:pPr>
    <w:r w:rsidRPr="001C1C7B">
      <w:rPr>
        <w:rFonts w:ascii="Times New Roman" w:hAnsi="Times New Roman" w:cs="Times New Roman"/>
        <w:b/>
        <w:sz w:val="20"/>
        <w:szCs w:val="20"/>
      </w:rPr>
      <w:tab/>
    </w:r>
    <w:r w:rsidRPr="001C1C7B">
      <w:rPr>
        <w:rFonts w:ascii="Times New Roman" w:hAnsi="Times New Roman" w:cs="Times New Roman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F5E7B9C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b/>
        <w:i w:val="0"/>
      </w:rPr>
    </w:lvl>
    <w:lvl w:ilvl="1">
      <w:start w:val="1"/>
      <w:numFmt w:val="decimal"/>
      <w:pStyle w:val="Nagwek2"/>
      <w:lvlText w:val="%2"/>
      <w:lvlJc w:val="left"/>
      <w:pPr>
        <w:tabs>
          <w:tab w:val="num" w:pos="-560"/>
        </w:tabs>
        <w:ind w:left="-503" w:hanging="397"/>
      </w:pPr>
    </w:lvl>
    <w:lvl w:ilvl="2">
      <w:start w:val="1"/>
      <w:numFmt w:val="decimal"/>
      <w:pStyle w:val="Nagwek3"/>
      <w:lvlText w:val="%2.%3"/>
      <w:lvlJc w:val="left"/>
      <w:pPr>
        <w:tabs>
          <w:tab w:val="num" w:pos="93"/>
        </w:tabs>
        <w:ind w:left="150" w:hanging="624"/>
      </w:pPr>
    </w:lvl>
    <w:lvl w:ilvl="3">
      <w:start w:val="1"/>
      <w:numFmt w:val="decimal"/>
      <w:pStyle w:val="Nagwek4"/>
      <w:lvlText w:val="%2.%3.%4"/>
      <w:lvlJc w:val="left"/>
      <w:pPr>
        <w:tabs>
          <w:tab w:val="num" w:pos="206"/>
        </w:tabs>
        <w:ind w:left="206" w:hanging="680"/>
      </w:pPr>
    </w:lvl>
    <w:lvl w:ilvl="4">
      <w:start w:val="1"/>
      <w:numFmt w:val="lowerLetter"/>
      <w:pStyle w:val="Nagwek5"/>
      <w:lvlText w:val="%5)"/>
      <w:lvlJc w:val="left"/>
      <w:pPr>
        <w:tabs>
          <w:tab w:val="num" w:pos="-600"/>
        </w:tabs>
        <w:ind w:left="-260" w:hanging="340"/>
      </w:pPr>
    </w:lvl>
    <w:lvl w:ilvl="5">
      <w:start w:val="1"/>
      <w:numFmt w:val="bullet"/>
      <w:pStyle w:val="Nagwek6"/>
      <w:lvlText w:val="–"/>
      <w:lvlJc w:val="left"/>
      <w:pPr>
        <w:tabs>
          <w:tab w:val="num" w:pos="631"/>
        </w:tabs>
        <w:ind w:left="631" w:hanging="284"/>
      </w:pPr>
      <w:rPr>
        <w:rFonts w:ascii="Times New Roman" w:hAnsi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96"/>
        </w:tabs>
        <w:ind w:left="3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40"/>
        </w:tabs>
        <w:ind w:left="5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84"/>
        </w:tabs>
        <w:ind w:left="6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>
    <w:nsid w:val="586F7024"/>
    <w:multiLevelType w:val="hybridMultilevel"/>
    <w:tmpl w:val="9246EEE0"/>
    <w:lvl w:ilvl="0" w:tplc="9FC26C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773B8"/>
    <w:multiLevelType w:val="hybridMultilevel"/>
    <w:tmpl w:val="71902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2141F"/>
    <w:multiLevelType w:val="hybridMultilevel"/>
    <w:tmpl w:val="3AD2F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AB"/>
    <w:rsid w:val="00011094"/>
    <w:rsid w:val="00034B04"/>
    <w:rsid w:val="00051194"/>
    <w:rsid w:val="00052A79"/>
    <w:rsid w:val="000707EF"/>
    <w:rsid w:val="000C4E3B"/>
    <w:rsid w:val="000C6E13"/>
    <w:rsid w:val="000D302D"/>
    <w:rsid w:val="000D5BAB"/>
    <w:rsid w:val="000F6AB8"/>
    <w:rsid w:val="00107C47"/>
    <w:rsid w:val="00135696"/>
    <w:rsid w:val="0018199A"/>
    <w:rsid w:val="001B170C"/>
    <w:rsid w:val="001C1C7B"/>
    <w:rsid w:val="001C6161"/>
    <w:rsid w:val="001D02C2"/>
    <w:rsid w:val="001D1690"/>
    <w:rsid w:val="001E6589"/>
    <w:rsid w:val="00211BFD"/>
    <w:rsid w:val="0022524E"/>
    <w:rsid w:val="002537A9"/>
    <w:rsid w:val="00274B6B"/>
    <w:rsid w:val="0028725A"/>
    <w:rsid w:val="00291018"/>
    <w:rsid w:val="002B0EC5"/>
    <w:rsid w:val="002C570A"/>
    <w:rsid w:val="002F1F83"/>
    <w:rsid w:val="00305530"/>
    <w:rsid w:val="003237A4"/>
    <w:rsid w:val="003328E7"/>
    <w:rsid w:val="003465A4"/>
    <w:rsid w:val="003853BA"/>
    <w:rsid w:val="003A1312"/>
    <w:rsid w:val="003A13DB"/>
    <w:rsid w:val="003A1D4A"/>
    <w:rsid w:val="003A370F"/>
    <w:rsid w:val="00411330"/>
    <w:rsid w:val="004D403D"/>
    <w:rsid w:val="004E41C6"/>
    <w:rsid w:val="004E74CC"/>
    <w:rsid w:val="004F2C46"/>
    <w:rsid w:val="004F3246"/>
    <w:rsid w:val="004F5606"/>
    <w:rsid w:val="00516B8E"/>
    <w:rsid w:val="00520F90"/>
    <w:rsid w:val="005370CA"/>
    <w:rsid w:val="00537585"/>
    <w:rsid w:val="00554BCB"/>
    <w:rsid w:val="005559F7"/>
    <w:rsid w:val="00575916"/>
    <w:rsid w:val="00594E82"/>
    <w:rsid w:val="0060443D"/>
    <w:rsid w:val="00607C7D"/>
    <w:rsid w:val="0061044F"/>
    <w:rsid w:val="0065316E"/>
    <w:rsid w:val="00672C7C"/>
    <w:rsid w:val="00675350"/>
    <w:rsid w:val="00677A1D"/>
    <w:rsid w:val="006A25B2"/>
    <w:rsid w:val="006B4EB8"/>
    <w:rsid w:val="007010B9"/>
    <w:rsid w:val="00711F19"/>
    <w:rsid w:val="00745E8F"/>
    <w:rsid w:val="00746511"/>
    <w:rsid w:val="00761C39"/>
    <w:rsid w:val="00770288"/>
    <w:rsid w:val="007965D6"/>
    <w:rsid w:val="007A5FB8"/>
    <w:rsid w:val="007F212D"/>
    <w:rsid w:val="007F686F"/>
    <w:rsid w:val="00821A17"/>
    <w:rsid w:val="008342B6"/>
    <w:rsid w:val="00850550"/>
    <w:rsid w:val="00855008"/>
    <w:rsid w:val="00861B77"/>
    <w:rsid w:val="008952FD"/>
    <w:rsid w:val="008F06CC"/>
    <w:rsid w:val="009317B5"/>
    <w:rsid w:val="00985C7D"/>
    <w:rsid w:val="00A10E60"/>
    <w:rsid w:val="00A53712"/>
    <w:rsid w:val="00A63167"/>
    <w:rsid w:val="00A85922"/>
    <w:rsid w:val="00A96409"/>
    <w:rsid w:val="00AE2BA0"/>
    <w:rsid w:val="00AF50AB"/>
    <w:rsid w:val="00B1694C"/>
    <w:rsid w:val="00B169C2"/>
    <w:rsid w:val="00B242FF"/>
    <w:rsid w:val="00B55315"/>
    <w:rsid w:val="00B67EF4"/>
    <w:rsid w:val="00B7421D"/>
    <w:rsid w:val="00B77732"/>
    <w:rsid w:val="00B81914"/>
    <w:rsid w:val="00BB39C9"/>
    <w:rsid w:val="00BD5113"/>
    <w:rsid w:val="00BE630B"/>
    <w:rsid w:val="00C17512"/>
    <w:rsid w:val="00C177D2"/>
    <w:rsid w:val="00C46570"/>
    <w:rsid w:val="00C5290F"/>
    <w:rsid w:val="00C85361"/>
    <w:rsid w:val="00CA4A87"/>
    <w:rsid w:val="00CB72E8"/>
    <w:rsid w:val="00D0128D"/>
    <w:rsid w:val="00D30EB4"/>
    <w:rsid w:val="00D461A2"/>
    <w:rsid w:val="00D6743A"/>
    <w:rsid w:val="00D90417"/>
    <w:rsid w:val="00DF07D6"/>
    <w:rsid w:val="00DF081B"/>
    <w:rsid w:val="00E1128B"/>
    <w:rsid w:val="00E167BE"/>
    <w:rsid w:val="00E27E9D"/>
    <w:rsid w:val="00E31FDA"/>
    <w:rsid w:val="00E46D7C"/>
    <w:rsid w:val="00E57C4A"/>
    <w:rsid w:val="00E6742C"/>
    <w:rsid w:val="00E70A42"/>
    <w:rsid w:val="00EA309B"/>
    <w:rsid w:val="00ED325A"/>
    <w:rsid w:val="00EE0B08"/>
    <w:rsid w:val="00F610C0"/>
    <w:rsid w:val="00F75497"/>
    <w:rsid w:val="00F9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25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ED325A"/>
    <w:pPr>
      <w:keepNext/>
      <w:widowControl w:val="0"/>
      <w:numPr>
        <w:numId w:val="1"/>
      </w:numPr>
      <w:spacing w:before="240" w:after="240" w:line="360" w:lineRule="atLeast"/>
      <w:jc w:val="both"/>
      <w:textAlignment w:val="baseline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ED325A"/>
    <w:pPr>
      <w:keepNext/>
      <w:widowControl w:val="0"/>
      <w:numPr>
        <w:ilvl w:val="1"/>
        <w:numId w:val="1"/>
      </w:numPr>
      <w:spacing w:before="120" w:after="120" w:line="360" w:lineRule="atLeast"/>
      <w:jc w:val="both"/>
      <w:textAlignment w:val="baseline"/>
      <w:outlineLvl w:val="1"/>
    </w:pPr>
    <w:rPr>
      <w:rFonts w:ascii="Times New Roman" w:eastAsia="Times New Roman" w:hAnsi="Times New Roman" w:cs="Arial"/>
      <w:b/>
      <w:bCs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ED325A"/>
    <w:pPr>
      <w:widowControl w:val="0"/>
      <w:numPr>
        <w:ilvl w:val="2"/>
        <w:numId w:val="1"/>
      </w:numPr>
      <w:spacing w:before="60" w:after="280" w:line="360" w:lineRule="atLeast"/>
      <w:jc w:val="both"/>
      <w:textAlignment w:val="baseline"/>
      <w:outlineLvl w:val="2"/>
    </w:pPr>
    <w:rPr>
      <w:rFonts w:ascii="Times New Roman" w:eastAsia="Times New Roman" w:hAnsi="Times New Roman" w:cs="Arial"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ED325A"/>
    <w:pPr>
      <w:keepNext/>
      <w:widowControl w:val="0"/>
      <w:numPr>
        <w:ilvl w:val="3"/>
        <w:numId w:val="1"/>
      </w:numPr>
      <w:spacing w:before="60" w:after="280" w:line="360" w:lineRule="atLeast"/>
      <w:jc w:val="both"/>
      <w:textAlignment w:val="baseline"/>
      <w:outlineLvl w:val="3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ED325A"/>
    <w:pPr>
      <w:widowControl w:val="0"/>
      <w:numPr>
        <w:ilvl w:val="4"/>
        <w:numId w:val="1"/>
      </w:numPr>
      <w:spacing w:after="60" w:line="360" w:lineRule="atLeast"/>
      <w:jc w:val="both"/>
      <w:textAlignment w:val="baseline"/>
      <w:outlineLvl w:val="4"/>
    </w:pPr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Nagwek6">
    <w:name w:val="heading 6"/>
    <w:basedOn w:val="Normalny"/>
    <w:next w:val="Normalny"/>
    <w:qFormat/>
    <w:rsid w:val="00ED325A"/>
    <w:pPr>
      <w:widowControl w:val="0"/>
      <w:numPr>
        <w:ilvl w:val="5"/>
        <w:numId w:val="1"/>
      </w:numPr>
      <w:spacing w:after="60" w:line="360" w:lineRule="atLeast"/>
      <w:jc w:val="both"/>
      <w:textAlignment w:val="baseline"/>
      <w:outlineLvl w:val="5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325A"/>
    <w:rPr>
      <w:i w:val="0"/>
    </w:rPr>
  </w:style>
  <w:style w:type="character" w:customStyle="1" w:styleId="WW8Num1z1">
    <w:name w:val="WW8Num1z1"/>
    <w:rsid w:val="00ED325A"/>
  </w:style>
  <w:style w:type="character" w:customStyle="1" w:styleId="WW8Num1z2">
    <w:name w:val="WW8Num1z2"/>
    <w:rsid w:val="00ED325A"/>
  </w:style>
  <w:style w:type="character" w:customStyle="1" w:styleId="WW8Num1z3">
    <w:name w:val="WW8Num1z3"/>
    <w:rsid w:val="00ED325A"/>
  </w:style>
  <w:style w:type="character" w:customStyle="1" w:styleId="WW8Num1z4">
    <w:name w:val="WW8Num1z4"/>
    <w:rsid w:val="00ED325A"/>
  </w:style>
  <w:style w:type="character" w:customStyle="1" w:styleId="WW8Num1z5">
    <w:name w:val="WW8Num1z5"/>
    <w:rsid w:val="00ED325A"/>
  </w:style>
  <w:style w:type="character" w:customStyle="1" w:styleId="WW8Num1z6">
    <w:name w:val="WW8Num1z6"/>
    <w:rsid w:val="00ED325A"/>
  </w:style>
  <w:style w:type="character" w:customStyle="1" w:styleId="WW8Num1z7">
    <w:name w:val="WW8Num1z7"/>
    <w:rsid w:val="00ED325A"/>
  </w:style>
  <w:style w:type="character" w:customStyle="1" w:styleId="WW8Num1z8">
    <w:name w:val="WW8Num1z8"/>
    <w:rsid w:val="00ED325A"/>
  </w:style>
  <w:style w:type="character" w:customStyle="1" w:styleId="WW8Num2z0">
    <w:name w:val="WW8Num2z0"/>
    <w:rsid w:val="00ED325A"/>
  </w:style>
  <w:style w:type="character" w:customStyle="1" w:styleId="WW8Num3z0">
    <w:name w:val="WW8Num3z0"/>
    <w:rsid w:val="00ED325A"/>
    <w:rPr>
      <w:rFonts w:cs="Times New Roman"/>
    </w:rPr>
  </w:style>
  <w:style w:type="character" w:customStyle="1" w:styleId="WW8Num4z0">
    <w:name w:val="WW8Num4z0"/>
    <w:rsid w:val="00ED325A"/>
  </w:style>
  <w:style w:type="character" w:customStyle="1" w:styleId="WW8Num5z0">
    <w:name w:val="WW8Num5z0"/>
    <w:rsid w:val="00ED325A"/>
    <w:rPr>
      <w:color w:val="000000"/>
      <w:szCs w:val="24"/>
    </w:rPr>
  </w:style>
  <w:style w:type="character" w:customStyle="1" w:styleId="WW8Num6z0">
    <w:name w:val="WW8Num6z0"/>
    <w:rsid w:val="00ED325A"/>
  </w:style>
  <w:style w:type="character" w:customStyle="1" w:styleId="WW8Num7z0">
    <w:name w:val="WW8Num7z0"/>
    <w:rsid w:val="00ED325A"/>
    <w:rPr>
      <w:rFonts w:cs="Times New Roman"/>
    </w:rPr>
  </w:style>
  <w:style w:type="character" w:customStyle="1" w:styleId="WW8Num2z1">
    <w:name w:val="WW8Num2z1"/>
    <w:rsid w:val="00ED325A"/>
  </w:style>
  <w:style w:type="character" w:customStyle="1" w:styleId="WW8Num2z2">
    <w:name w:val="WW8Num2z2"/>
    <w:rsid w:val="00ED325A"/>
  </w:style>
  <w:style w:type="character" w:customStyle="1" w:styleId="WW8Num2z3">
    <w:name w:val="WW8Num2z3"/>
    <w:rsid w:val="00ED325A"/>
  </w:style>
  <w:style w:type="character" w:customStyle="1" w:styleId="WW8Num2z4">
    <w:name w:val="WW8Num2z4"/>
    <w:rsid w:val="00ED325A"/>
  </w:style>
  <w:style w:type="character" w:customStyle="1" w:styleId="WW8Num2z5">
    <w:name w:val="WW8Num2z5"/>
    <w:rsid w:val="00ED325A"/>
  </w:style>
  <w:style w:type="character" w:customStyle="1" w:styleId="WW8Num2z6">
    <w:name w:val="WW8Num2z6"/>
    <w:rsid w:val="00ED325A"/>
  </w:style>
  <w:style w:type="character" w:customStyle="1" w:styleId="WW8Num2z7">
    <w:name w:val="WW8Num2z7"/>
    <w:rsid w:val="00ED325A"/>
  </w:style>
  <w:style w:type="character" w:customStyle="1" w:styleId="WW8Num2z8">
    <w:name w:val="WW8Num2z8"/>
    <w:rsid w:val="00ED325A"/>
  </w:style>
  <w:style w:type="character" w:customStyle="1" w:styleId="WW8Num3z1">
    <w:name w:val="WW8Num3z1"/>
    <w:rsid w:val="00ED325A"/>
  </w:style>
  <w:style w:type="character" w:customStyle="1" w:styleId="WW8Num3z2">
    <w:name w:val="WW8Num3z2"/>
    <w:rsid w:val="00ED325A"/>
  </w:style>
  <w:style w:type="character" w:customStyle="1" w:styleId="WW8Num3z3">
    <w:name w:val="WW8Num3z3"/>
    <w:rsid w:val="00ED325A"/>
  </w:style>
  <w:style w:type="character" w:customStyle="1" w:styleId="WW8Num3z4">
    <w:name w:val="WW8Num3z4"/>
    <w:rsid w:val="00ED325A"/>
  </w:style>
  <w:style w:type="character" w:customStyle="1" w:styleId="WW8Num3z5">
    <w:name w:val="WW8Num3z5"/>
    <w:rsid w:val="00ED325A"/>
  </w:style>
  <w:style w:type="character" w:customStyle="1" w:styleId="WW8Num3z6">
    <w:name w:val="WW8Num3z6"/>
    <w:rsid w:val="00ED325A"/>
  </w:style>
  <w:style w:type="character" w:customStyle="1" w:styleId="WW8Num3z7">
    <w:name w:val="WW8Num3z7"/>
    <w:rsid w:val="00ED325A"/>
  </w:style>
  <w:style w:type="character" w:customStyle="1" w:styleId="WW8Num3z8">
    <w:name w:val="WW8Num3z8"/>
    <w:rsid w:val="00ED325A"/>
  </w:style>
  <w:style w:type="character" w:customStyle="1" w:styleId="WW8Num4z1">
    <w:name w:val="WW8Num4z1"/>
    <w:rsid w:val="00ED325A"/>
  </w:style>
  <w:style w:type="character" w:customStyle="1" w:styleId="WW8Num4z2">
    <w:name w:val="WW8Num4z2"/>
    <w:rsid w:val="00ED325A"/>
  </w:style>
  <w:style w:type="character" w:customStyle="1" w:styleId="WW8Num4z3">
    <w:name w:val="WW8Num4z3"/>
    <w:rsid w:val="00ED325A"/>
  </w:style>
  <w:style w:type="character" w:customStyle="1" w:styleId="WW8Num4z4">
    <w:name w:val="WW8Num4z4"/>
    <w:rsid w:val="00ED325A"/>
  </w:style>
  <w:style w:type="character" w:customStyle="1" w:styleId="WW8Num4z5">
    <w:name w:val="WW8Num4z5"/>
    <w:rsid w:val="00ED325A"/>
  </w:style>
  <w:style w:type="character" w:customStyle="1" w:styleId="WW8Num4z6">
    <w:name w:val="WW8Num4z6"/>
    <w:rsid w:val="00ED325A"/>
  </w:style>
  <w:style w:type="character" w:customStyle="1" w:styleId="WW8Num4z7">
    <w:name w:val="WW8Num4z7"/>
    <w:rsid w:val="00ED325A"/>
  </w:style>
  <w:style w:type="character" w:customStyle="1" w:styleId="WW8Num4z8">
    <w:name w:val="WW8Num4z8"/>
    <w:rsid w:val="00ED325A"/>
  </w:style>
  <w:style w:type="character" w:customStyle="1" w:styleId="WW8Num5z1">
    <w:name w:val="WW8Num5z1"/>
    <w:rsid w:val="00ED325A"/>
  </w:style>
  <w:style w:type="character" w:customStyle="1" w:styleId="WW8Num5z2">
    <w:name w:val="WW8Num5z2"/>
    <w:rsid w:val="00ED325A"/>
  </w:style>
  <w:style w:type="character" w:customStyle="1" w:styleId="WW8Num5z3">
    <w:name w:val="WW8Num5z3"/>
    <w:rsid w:val="00ED325A"/>
  </w:style>
  <w:style w:type="character" w:customStyle="1" w:styleId="WW8Num5z4">
    <w:name w:val="WW8Num5z4"/>
    <w:rsid w:val="00ED325A"/>
  </w:style>
  <w:style w:type="character" w:customStyle="1" w:styleId="WW8Num5z5">
    <w:name w:val="WW8Num5z5"/>
    <w:rsid w:val="00ED325A"/>
  </w:style>
  <w:style w:type="character" w:customStyle="1" w:styleId="WW8Num5z6">
    <w:name w:val="WW8Num5z6"/>
    <w:rsid w:val="00ED325A"/>
  </w:style>
  <w:style w:type="character" w:customStyle="1" w:styleId="WW8Num5z7">
    <w:name w:val="WW8Num5z7"/>
    <w:rsid w:val="00ED325A"/>
  </w:style>
  <w:style w:type="character" w:customStyle="1" w:styleId="WW8Num5z8">
    <w:name w:val="WW8Num5z8"/>
    <w:rsid w:val="00ED325A"/>
  </w:style>
  <w:style w:type="character" w:customStyle="1" w:styleId="WW8Num6z1">
    <w:name w:val="WW8Num6z1"/>
    <w:rsid w:val="00ED325A"/>
  </w:style>
  <w:style w:type="character" w:customStyle="1" w:styleId="WW8Num6z2">
    <w:name w:val="WW8Num6z2"/>
    <w:rsid w:val="00ED325A"/>
  </w:style>
  <w:style w:type="character" w:customStyle="1" w:styleId="WW8Num6z3">
    <w:name w:val="WW8Num6z3"/>
    <w:rsid w:val="00ED325A"/>
  </w:style>
  <w:style w:type="character" w:customStyle="1" w:styleId="WW8Num6z4">
    <w:name w:val="WW8Num6z4"/>
    <w:rsid w:val="00ED325A"/>
  </w:style>
  <w:style w:type="character" w:customStyle="1" w:styleId="WW8Num6z5">
    <w:name w:val="WW8Num6z5"/>
    <w:rsid w:val="00ED325A"/>
  </w:style>
  <w:style w:type="character" w:customStyle="1" w:styleId="WW8Num6z6">
    <w:name w:val="WW8Num6z6"/>
    <w:rsid w:val="00ED325A"/>
  </w:style>
  <w:style w:type="character" w:customStyle="1" w:styleId="WW8Num6z7">
    <w:name w:val="WW8Num6z7"/>
    <w:rsid w:val="00ED325A"/>
  </w:style>
  <w:style w:type="character" w:customStyle="1" w:styleId="WW8Num6z8">
    <w:name w:val="WW8Num6z8"/>
    <w:rsid w:val="00ED325A"/>
  </w:style>
  <w:style w:type="character" w:customStyle="1" w:styleId="WW8Num7z1">
    <w:name w:val="WW8Num7z1"/>
    <w:rsid w:val="00ED325A"/>
  </w:style>
  <w:style w:type="character" w:customStyle="1" w:styleId="WW8Num7z2">
    <w:name w:val="WW8Num7z2"/>
    <w:rsid w:val="00ED325A"/>
  </w:style>
  <w:style w:type="character" w:customStyle="1" w:styleId="WW8Num7z3">
    <w:name w:val="WW8Num7z3"/>
    <w:rsid w:val="00ED325A"/>
  </w:style>
  <w:style w:type="character" w:customStyle="1" w:styleId="WW8Num7z4">
    <w:name w:val="WW8Num7z4"/>
    <w:rsid w:val="00ED325A"/>
  </w:style>
  <w:style w:type="character" w:customStyle="1" w:styleId="WW8Num7z5">
    <w:name w:val="WW8Num7z5"/>
    <w:rsid w:val="00ED325A"/>
  </w:style>
  <w:style w:type="character" w:customStyle="1" w:styleId="WW8Num7z6">
    <w:name w:val="WW8Num7z6"/>
    <w:rsid w:val="00ED325A"/>
  </w:style>
  <w:style w:type="character" w:customStyle="1" w:styleId="WW8Num7z7">
    <w:name w:val="WW8Num7z7"/>
    <w:rsid w:val="00ED325A"/>
  </w:style>
  <w:style w:type="character" w:customStyle="1" w:styleId="WW8Num7z8">
    <w:name w:val="WW8Num7z8"/>
    <w:rsid w:val="00ED325A"/>
  </w:style>
  <w:style w:type="character" w:customStyle="1" w:styleId="WW8Num8z0">
    <w:name w:val="WW8Num8z0"/>
    <w:rsid w:val="00ED325A"/>
    <w:rPr>
      <w:rFonts w:ascii="Symbol" w:hAnsi="Symbol" w:cs="Symbol" w:hint="default"/>
      <w:sz w:val="20"/>
    </w:rPr>
  </w:style>
  <w:style w:type="character" w:customStyle="1" w:styleId="WW8Num8z1">
    <w:name w:val="WW8Num8z1"/>
    <w:rsid w:val="00ED325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ED325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ED325A"/>
  </w:style>
  <w:style w:type="character" w:customStyle="1" w:styleId="WW8Num9z1">
    <w:name w:val="WW8Num9z1"/>
    <w:rsid w:val="00ED325A"/>
  </w:style>
  <w:style w:type="character" w:customStyle="1" w:styleId="WW8Num9z2">
    <w:name w:val="WW8Num9z2"/>
    <w:rsid w:val="00ED325A"/>
  </w:style>
  <w:style w:type="character" w:customStyle="1" w:styleId="WW8Num9z3">
    <w:name w:val="WW8Num9z3"/>
    <w:rsid w:val="00ED325A"/>
  </w:style>
  <w:style w:type="character" w:customStyle="1" w:styleId="WW8Num9z4">
    <w:name w:val="WW8Num9z4"/>
    <w:rsid w:val="00ED325A"/>
  </w:style>
  <w:style w:type="character" w:customStyle="1" w:styleId="WW8Num9z5">
    <w:name w:val="WW8Num9z5"/>
    <w:rsid w:val="00ED325A"/>
  </w:style>
  <w:style w:type="character" w:customStyle="1" w:styleId="WW8Num9z6">
    <w:name w:val="WW8Num9z6"/>
    <w:rsid w:val="00ED325A"/>
  </w:style>
  <w:style w:type="character" w:customStyle="1" w:styleId="WW8Num9z7">
    <w:name w:val="WW8Num9z7"/>
    <w:rsid w:val="00ED325A"/>
  </w:style>
  <w:style w:type="character" w:customStyle="1" w:styleId="WW8Num9z8">
    <w:name w:val="WW8Num9z8"/>
    <w:rsid w:val="00ED325A"/>
  </w:style>
  <w:style w:type="character" w:customStyle="1" w:styleId="WW8Num10z0">
    <w:name w:val="WW8Num10z0"/>
    <w:rsid w:val="00ED325A"/>
    <w:rPr>
      <w:rFonts w:ascii="Times New Roman" w:hAnsi="Times New Roman" w:cs="Times New Roman"/>
      <w:b/>
      <w:sz w:val="24"/>
      <w:szCs w:val="24"/>
    </w:rPr>
  </w:style>
  <w:style w:type="character" w:customStyle="1" w:styleId="WW8Num10z1">
    <w:name w:val="WW8Num10z1"/>
    <w:rsid w:val="00ED325A"/>
  </w:style>
  <w:style w:type="character" w:customStyle="1" w:styleId="WW8Num10z2">
    <w:name w:val="WW8Num10z2"/>
    <w:rsid w:val="00ED325A"/>
  </w:style>
  <w:style w:type="character" w:customStyle="1" w:styleId="WW8Num10z3">
    <w:name w:val="WW8Num10z3"/>
    <w:rsid w:val="00ED325A"/>
  </w:style>
  <w:style w:type="character" w:customStyle="1" w:styleId="WW8Num10z4">
    <w:name w:val="WW8Num10z4"/>
    <w:rsid w:val="00ED325A"/>
  </w:style>
  <w:style w:type="character" w:customStyle="1" w:styleId="WW8Num10z5">
    <w:name w:val="WW8Num10z5"/>
    <w:rsid w:val="00ED325A"/>
  </w:style>
  <w:style w:type="character" w:customStyle="1" w:styleId="WW8Num10z6">
    <w:name w:val="WW8Num10z6"/>
    <w:rsid w:val="00ED325A"/>
  </w:style>
  <w:style w:type="character" w:customStyle="1" w:styleId="WW8Num10z7">
    <w:name w:val="WW8Num10z7"/>
    <w:rsid w:val="00ED325A"/>
  </w:style>
  <w:style w:type="character" w:customStyle="1" w:styleId="WW8Num10z8">
    <w:name w:val="WW8Num10z8"/>
    <w:rsid w:val="00ED325A"/>
  </w:style>
  <w:style w:type="character" w:customStyle="1" w:styleId="WW8Num11z0">
    <w:name w:val="WW8Num11z0"/>
    <w:rsid w:val="00ED325A"/>
    <w:rPr>
      <w:rFonts w:ascii="Symbol" w:hAnsi="Symbol" w:cs="Symbol" w:hint="default"/>
      <w:sz w:val="20"/>
    </w:rPr>
  </w:style>
  <w:style w:type="character" w:customStyle="1" w:styleId="WW8Num11z1">
    <w:name w:val="WW8Num11z1"/>
    <w:rsid w:val="00ED325A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ED325A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ED325A"/>
    <w:rPr>
      <w:rFonts w:hint="default"/>
    </w:rPr>
  </w:style>
  <w:style w:type="character" w:customStyle="1" w:styleId="WW8Num13z0">
    <w:name w:val="WW8Num13z0"/>
    <w:rsid w:val="00ED325A"/>
    <w:rPr>
      <w:rFonts w:hint="default"/>
      <w:b w:val="0"/>
      <w:i w:val="0"/>
      <w:sz w:val="24"/>
    </w:rPr>
  </w:style>
  <w:style w:type="character" w:customStyle="1" w:styleId="WW8Num13z1">
    <w:name w:val="WW8Num13z1"/>
    <w:rsid w:val="00ED325A"/>
  </w:style>
  <w:style w:type="character" w:customStyle="1" w:styleId="WW8Num13z2">
    <w:name w:val="WW8Num13z2"/>
    <w:rsid w:val="00ED325A"/>
  </w:style>
  <w:style w:type="character" w:customStyle="1" w:styleId="WW8Num13z3">
    <w:name w:val="WW8Num13z3"/>
    <w:rsid w:val="00ED325A"/>
  </w:style>
  <w:style w:type="character" w:customStyle="1" w:styleId="WW8Num13z4">
    <w:name w:val="WW8Num13z4"/>
    <w:rsid w:val="00ED325A"/>
  </w:style>
  <w:style w:type="character" w:customStyle="1" w:styleId="WW8Num13z5">
    <w:name w:val="WW8Num13z5"/>
    <w:rsid w:val="00ED325A"/>
  </w:style>
  <w:style w:type="character" w:customStyle="1" w:styleId="WW8Num13z6">
    <w:name w:val="WW8Num13z6"/>
    <w:rsid w:val="00ED325A"/>
  </w:style>
  <w:style w:type="character" w:customStyle="1" w:styleId="WW8Num13z7">
    <w:name w:val="WW8Num13z7"/>
    <w:rsid w:val="00ED325A"/>
  </w:style>
  <w:style w:type="character" w:customStyle="1" w:styleId="WW8Num13z8">
    <w:name w:val="WW8Num13z8"/>
    <w:rsid w:val="00ED325A"/>
  </w:style>
  <w:style w:type="character" w:customStyle="1" w:styleId="WW8Num14z0">
    <w:name w:val="WW8Num14z0"/>
    <w:rsid w:val="00ED325A"/>
    <w:rPr>
      <w:rFonts w:ascii="Symbol" w:hAnsi="Symbol" w:cs="Symbol" w:hint="default"/>
      <w:sz w:val="20"/>
    </w:rPr>
  </w:style>
  <w:style w:type="character" w:customStyle="1" w:styleId="WW8Num14z1">
    <w:name w:val="WW8Num14z1"/>
    <w:rsid w:val="00ED325A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ED325A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ED325A"/>
  </w:style>
  <w:style w:type="character" w:customStyle="1" w:styleId="WW8Num15z1">
    <w:name w:val="WW8Num15z1"/>
    <w:rsid w:val="00ED325A"/>
  </w:style>
  <w:style w:type="character" w:customStyle="1" w:styleId="WW8Num15z2">
    <w:name w:val="WW8Num15z2"/>
    <w:rsid w:val="00ED325A"/>
  </w:style>
  <w:style w:type="character" w:customStyle="1" w:styleId="WW8Num15z3">
    <w:name w:val="WW8Num15z3"/>
    <w:rsid w:val="00ED325A"/>
  </w:style>
  <w:style w:type="character" w:customStyle="1" w:styleId="WW8Num15z4">
    <w:name w:val="WW8Num15z4"/>
    <w:rsid w:val="00ED325A"/>
  </w:style>
  <w:style w:type="character" w:customStyle="1" w:styleId="WW8Num15z5">
    <w:name w:val="WW8Num15z5"/>
    <w:rsid w:val="00ED325A"/>
  </w:style>
  <w:style w:type="character" w:customStyle="1" w:styleId="WW8Num15z6">
    <w:name w:val="WW8Num15z6"/>
    <w:rsid w:val="00ED325A"/>
  </w:style>
  <w:style w:type="character" w:customStyle="1" w:styleId="WW8Num15z7">
    <w:name w:val="WW8Num15z7"/>
    <w:rsid w:val="00ED325A"/>
  </w:style>
  <w:style w:type="character" w:customStyle="1" w:styleId="WW8Num15z8">
    <w:name w:val="WW8Num15z8"/>
    <w:rsid w:val="00ED325A"/>
  </w:style>
  <w:style w:type="character" w:customStyle="1" w:styleId="WW8Num16z0">
    <w:name w:val="WW8Num16z0"/>
    <w:rsid w:val="00ED325A"/>
  </w:style>
  <w:style w:type="character" w:customStyle="1" w:styleId="WW8Num16z1">
    <w:name w:val="WW8Num16z1"/>
    <w:rsid w:val="00ED325A"/>
  </w:style>
  <w:style w:type="character" w:customStyle="1" w:styleId="WW8Num16z2">
    <w:name w:val="WW8Num16z2"/>
    <w:rsid w:val="00ED325A"/>
  </w:style>
  <w:style w:type="character" w:customStyle="1" w:styleId="WW8Num16z3">
    <w:name w:val="WW8Num16z3"/>
    <w:rsid w:val="00ED325A"/>
  </w:style>
  <w:style w:type="character" w:customStyle="1" w:styleId="WW8Num16z4">
    <w:name w:val="WW8Num16z4"/>
    <w:rsid w:val="00ED325A"/>
  </w:style>
  <w:style w:type="character" w:customStyle="1" w:styleId="WW8Num16z5">
    <w:name w:val="WW8Num16z5"/>
    <w:rsid w:val="00ED325A"/>
  </w:style>
  <w:style w:type="character" w:customStyle="1" w:styleId="WW8Num16z6">
    <w:name w:val="WW8Num16z6"/>
    <w:rsid w:val="00ED325A"/>
  </w:style>
  <w:style w:type="character" w:customStyle="1" w:styleId="WW8Num16z7">
    <w:name w:val="WW8Num16z7"/>
    <w:rsid w:val="00ED325A"/>
  </w:style>
  <w:style w:type="character" w:customStyle="1" w:styleId="WW8Num16z8">
    <w:name w:val="WW8Num16z8"/>
    <w:rsid w:val="00ED325A"/>
  </w:style>
  <w:style w:type="character" w:customStyle="1" w:styleId="WW8Num17z0">
    <w:name w:val="WW8Num17z0"/>
    <w:rsid w:val="00ED325A"/>
  </w:style>
  <w:style w:type="character" w:customStyle="1" w:styleId="WW8Num17z1">
    <w:name w:val="WW8Num17z1"/>
    <w:rsid w:val="00ED325A"/>
  </w:style>
  <w:style w:type="character" w:customStyle="1" w:styleId="WW8Num17z2">
    <w:name w:val="WW8Num17z2"/>
    <w:rsid w:val="00ED325A"/>
  </w:style>
  <w:style w:type="character" w:customStyle="1" w:styleId="WW8Num17z3">
    <w:name w:val="WW8Num17z3"/>
    <w:rsid w:val="00ED325A"/>
  </w:style>
  <w:style w:type="character" w:customStyle="1" w:styleId="WW8Num17z4">
    <w:name w:val="WW8Num17z4"/>
    <w:rsid w:val="00ED325A"/>
  </w:style>
  <w:style w:type="character" w:customStyle="1" w:styleId="WW8Num17z5">
    <w:name w:val="WW8Num17z5"/>
    <w:rsid w:val="00ED325A"/>
  </w:style>
  <w:style w:type="character" w:customStyle="1" w:styleId="WW8Num17z6">
    <w:name w:val="WW8Num17z6"/>
    <w:rsid w:val="00ED325A"/>
  </w:style>
  <w:style w:type="character" w:customStyle="1" w:styleId="WW8Num17z7">
    <w:name w:val="WW8Num17z7"/>
    <w:rsid w:val="00ED325A"/>
  </w:style>
  <w:style w:type="character" w:customStyle="1" w:styleId="WW8Num17z8">
    <w:name w:val="WW8Num17z8"/>
    <w:rsid w:val="00ED325A"/>
  </w:style>
  <w:style w:type="character" w:customStyle="1" w:styleId="WW8Num18z0">
    <w:name w:val="WW8Num18z0"/>
    <w:rsid w:val="00ED325A"/>
  </w:style>
  <w:style w:type="character" w:customStyle="1" w:styleId="WW8Num18z1">
    <w:name w:val="WW8Num18z1"/>
    <w:rsid w:val="00ED325A"/>
  </w:style>
  <w:style w:type="character" w:customStyle="1" w:styleId="WW8Num18z2">
    <w:name w:val="WW8Num18z2"/>
    <w:rsid w:val="00ED325A"/>
  </w:style>
  <w:style w:type="character" w:customStyle="1" w:styleId="WW8Num18z3">
    <w:name w:val="WW8Num18z3"/>
    <w:rsid w:val="00ED325A"/>
  </w:style>
  <w:style w:type="character" w:customStyle="1" w:styleId="WW8Num18z4">
    <w:name w:val="WW8Num18z4"/>
    <w:rsid w:val="00ED325A"/>
  </w:style>
  <w:style w:type="character" w:customStyle="1" w:styleId="WW8Num18z5">
    <w:name w:val="WW8Num18z5"/>
    <w:rsid w:val="00ED325A"/>
  </w:style>
  <w:style w:type="character" w:customStyle="1" w:styleId="WW8Num18z6">
    <w:name w:val="WW8Num18z6"/>
    <w:rsid w:val="00ED325A"/>
  </w:style>
  <w:style w:type="character" w:customStyle="1" w:styleId="WW8Num18z7">
    <w:name w:val="WW8Num18z7"/>
    <w:rsid w:val="00ED325A"/>
  </w:style>
  <w:style w:type="character" w:customStyle="1" w:styleId="WW8Num18z8">
    <w:name w:val="WW8Num18z8"/>
    <w:rsid w:val="00ED325A"/>
  </w:style>
  <w:style w:type="character" w:customStyle="1" w:styleId="WW8Num19z0">
    <w:name w:val="WW8Num19z0"/>
    <w:rsid w:val="00ED325A"/>
    <w:rPr>
      <w:rFonts w:hint="default"/>
      <w:b w:val="0"/>
      <w:i w:val="0"/>
    </w:rPr>
  </w:style>
  <w:style w:type="character" w:customStyle="1" w:styleId="WW8Num20z0">
    <w:name w:val="WW8Num20z0"/>
    <w:rsid w:val="00ED325A"/>
    <w:rPr>
      <w:rFonts w:hint="default"/>
    </w:rPr>
  </w:style>
  <w:style w:type="character" w:customStyle="1" w:styleId="WW8Num21z0">
    <w:name w:val="WW8Num21z0"/>
    <w:rsid w:val="00ED325A"/>
  </w:style>
  <w:style w:type="character" w:customStyle="1" w:styleId="WW8Num21z1">
    <w:name w:val="WW8Num21z1"/>
    <w:rsid w:val="00ED325A"/>
  </w:style>
  <w:style w:type="character" w:customStyle="1" w:styleId="WW8Num21z2">
    <w:name w:val="WW8Num21z2"/>
    <w:rsid w:val="00ED325A"/>
  </w:style>
  <w:style w:type="character" w:customStyle="1" w:styleId="WW8Num21z3">
    <w:name w:val="WW8Num21z3"/>
    <w:rsid w:val="00ED325A"/>
  </w:style>
  <w:style w:type="character" w:customStyle="1" w:styleId="WW8Num21z4">
    <w:name w:val="WW8Num21z4"/>
    <w:rsid w:val="00ED325A"/>
  </w:style>
  <w:style w:type="character" w:customStyle="1" w:styleId="WW8Num21z5">
    <w:name w:val="WW8Num21z5"/>
    <w:rsid w:val="00ED325A"/>
  </w:style>
  <w:style w:type="character" w:customStyle="1" w:styleId="WW8Num21z6">
    <w:name w:val="WW8Num21z6"/>
    <w:rsid w:val="00ED325A"/>
  </w:style>
  <w:style w:type="character" w:customStyle="1" w:styleId="WW8Num21z7">
    <w:name w:val="WW8Num21z7"/>
    <w:rsid w:val="00ED325A"/>
  </w:style>
  <w:style w:type="character" w:customStyle="1" w:styleId="WW8Num21z8">
    <w:name w:val="WW8Num21z8"/>
    <w:rsid w:val="00ED325A"/>
  </w:style>
  <w:style w:type="character" w:customStyle="1" w:styleId="WW8Num22z0">
    <w:name w:val="WW8Num22z0"/>
    <w:rsid w:val="00ED325A"/>
  </w:style>
  <w:style w:type="character" w:customStyle="1" w:styleId="WW8Num22z1">
    <w:name w:val="WW8Num22z1"/>
    <w:rsid w:val="00ED325A"/>
  </w:style>
  <w:style w:type="character" w:customStyle="1" w:styleId="WW8Num22z2">
    <w:name w:val="WW8Num22z2"/>
    <w:rsid w:val="00ED325A"/>
  </w:style>
  <w:style w:type="character" w:customStyle="1" w:styleId="WW8Num22z3">
    <w:name w:val="WW8Num22z3"/>
    <w:rsid w:val="00ED325A"/>
  </w:style>
  <w:style w:type="character" w:customStyle="1" w:styleId="WW8Num22z4">
    <w:name w:val="WW8Num22z4"/>
    <w:rsid w:val="00ED325A"/>
  </w:style>
  <w:style w:type="character" w:customStyle="1" w:styleId="WW8Num22z5">
    <w:name w:val="WW8Num22z5"/>
    <w:rsid w:val="00ED325A"/>
  </w:style>
  <w:style w:type="character" w:customStyle="1" w:styleId="WW8Num22z6">
    <w:name w:val="WW8Num22z6"/>
    <w:rsid w:val="00ED325A"/>
  </w:style>
  <w:style w:type="character" w:customStyle="1" w:styleId="WW8Num22z7">
    <w:name w:val="WW8Num22z7"/>
    <w:rsid w:val="00ED325A"/>
  </w:style>
  <w:style w:type="character" w:customStyle="1" w:styleId="WW8Num22z8">
    <w:name w:val="WW8Num22z8"/>
    <w:rsid w:val="00ED325A"/>
  </w:style>
  <w:style w:type="character" w:customStyle="1" w:styleId="WW8Num23z0">
    <w:name w:val="WW8Num23z0"/>
    <w:rsid w:val="00ED325A"/>
  </w:style>
  <w:style w:type="character" w:customStyle="1" w:styleId="WW8Num23z1">
    <w:name w:val="WW8Num23z1"/>
    <w:rsid w:val="00ED325A"/>
  </w:style>
  <w:style w:type="character" w:customStyle="1" w:styleId="WW8Num23z2">
    <w:name w:val="WW8Num23z2"/>
    <w:rsid w:val="00ED325A"/>
  </w:style>
  <w:style w:type="character" w:customStyle="1" w:styleId="WW8Num23z3">
    <w:name w:val="WW8Num23z3"/>
    <w:rsid w:val="00ED325A"/>
  </w:style>
  <w:style w:type="character" w:customStyle="1" w:styleId="WW8Num23z4">
    <w:name w:val="WW8Num23z4"/>
    <w:rsid w:val="00ED325A"/>
  </w:style>
  <w:style w:type="character" w:customStyle="1" w:styleId="WW8Num23z5">
    <w:name w:val="WW8Num23z5"/>
    <w:rsid w:val="00ED325A"/>
  </w:style>
  <w:style w:type="character" w:customStyle="1" w:styleId="WW8Num23z6">
    <w:name w:val="WW8Num23z6"/>
    <w:rsid w:val="00ED325A"/>
  </w:style>
  <w:style w:type="character" w:customStyle="1" w:styleId="WW8Num23z7">
    <w:name w:val="WW8Num23z7"/>
    <w:rsid w:val="00ED325A"/>
  </w:style>
  <w:style w:type="character" w:customStyle="1" w:styleId="WW8Num23z8">
    <w:name w:val="WW8Num23z8"/>
    <w:rsid w:val="00ED325A"/>
  </w:style>
  <w:style w:type="character" w:customStyle="1" w:styleId="WW8Num24z0">
    <w:name w:val="WW8Num24z0"/>
    <w:rsid w:val="00ED325A"/>
  </w:style>
  <w:style w:type="character" w:customStyle="1" w:styleId="WW8Num24z1">
    <w:name w:val="WW8Num24z1"/>
    <w:rsid w:val="00ED325A"/>
    <w:rPr>
      <w:rFonts w:hint="default"/>
    </w:rPr>
  </w:style>
  <w:style w:type="character" w:customStyle="1" w:styleId="WW8Num24z2">
    <w:name w:val="WW8Num24z2"/>
    <w:rsid w:val="00ED325A"/>
  </w:style>
  <w:style w:type="character" w:customStyle="1" w:styleId="WW8Num24z3">
    <w:name w:val="WW8Num24z3"/>
    <w:rsid w:val="00ED325A"/>
  </w:style>
  <w:style w:type="character" w:customStyle="1" w:styleId="WW8Num24z4">
    <w:name w:val="WW8Num24z4"/>
    <w:rsid w:val="00ED325A"/>
  </w:style>
  <w:style w:type="character" w:customStyle="1" w:styleId="WW8Num24z5">
    <w:name w:val="WW8Num24z5"/>
    <w:rsid w:val="00ED325A"/>
  </w:style>
  <w:style w:type="character" w:customStyle="1" w:styleId="WW8Num24z6">
    <w:name w:val="WW8Num24z6"/>
    <w:rsid w:val="00ED325A"/>
  </w:style>
  <w:style w:type="character" w:customStyle="1" w:styleId="WW8Num24z7">
    <w:name w:val="WW8Num24z7"/>
    <w:rsid w:val="00ED325A"/>
  </w:style>
  <w:style w:type="character" w:customStyle="1" w:styleId="WW8Num24z8">
    <w:name w:val="WW8Num24z8"/>
    <w:rsid w:val="00ED325A"/>
  </w:style>
  <w:style w:type="character" w:customStyle="1" w:styleId="WW8Num25z0">
    <w:name w:val="WW8Num25z0"/>
    <w:rsid w:val="00ED325A"/>
    <w:rPr>
      <w:rFonts w:ascii="Symbol" w:hAnsi="Symbol" w:cs="Symbol" w:hint="default"/>
      <w:sz w:val="20"/>
    </w:rPr>
  </w:style>
  <w:style w:type="character" w:customStyle="1" w:styleId="WW8Num25z1">
    <w:name w:val="WW8Num25z1"/>
    <w:rsid w:val="00ED325A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ED325A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ED325A"/>
    <w:rPr>
      <w:rFonts w:ascii="Symbol" w:hAnsi="Symbol" w:cs="Symbol" w:hint="default"/>
      <w:sz w:val="20"/>
    </w:rPr>
  </w:style>
  <w:style w:type="character" w:customStyle="1" w:styleId="WW8Num26z1">
    <w:name w:val="WW8Num26z1"/>
    <w:rsid w:val="00ED325A"/>
    <w:rPr>
      <w:rFonts w:ascii="Courier New" w:hAnsi="Courier New" w:cs="Courier New" w:hint="default"/>
      <w:sz w:val="20"/>
    </w:rPr>
  </w:style>
  <w:style w:type="character" w:customStyle="1" w:styleId="WW8Num26z2">
    <w:name w:val="WW8Num26z2"/>
    <w:rsid w:val="00ED325A"/>
    <w:rPr>
      <w:rFonts w:ascii="Wingdings" w:hAnsi="Wingdings" w:cs="Wingdings" w:hint="default"/>
      <w:sz w:val="20"/>
    </w:rPr>
  </w:style>
  <w:style w:type="character" w:customStyle="1" w:styleId="WW8Num27z0">
    <w:name w:val="WW8Num27z0"/>
    <w:rsid w:val="00ED325A"/>
    <w:rPr>
      <w:color w:val="000000"/>
      <w:szCs w:val="24"/>
    </w:rPr>
  </w:style>
  <w:style w:type="character" w:customStyle="1" w:styleId="WW8Num27z1">
    <w:name w:val="WW8Num27z1"/>
    <w:rsid w:val="00ED325A"/>
  </w:style>
  <w:style w:type="character" w:customStyle="1" w:styleId="WW8Num27z2">
    <w:name w:val="WW8Num27z2"/>
    <w:rsid w:val="00ED325A"/>
  </w:style>
  <w:style w:type="character" w:customStyle="1" w:styleId="WW8Num27z3">
    <w:name w:val="WW8Num27z3"/>
    <w:rsid w:val="00ED325A"/>
  </w:style>
  <w:style w:type="character" w:customStyle="1" w:styleId="WW8Num27z4">
    <w:name w:val="WW8Num27z4"/>
    <w:rsid w:val="00ED325A"/>
  </w:style>
  <w:style w:type="character" w:customStyle="1" w:styleId="WW8Num27z5">
    <w:name w:val="WW8Num27z5"/>
    <w:rsid w:val="00ED325A"/>
  </w:style>
  <w:style w:type="character" w:customStyle="1" w:styleId="WW8Num27z6">
    <w:name w:val="WW8Num27z6"/>
    <w:rsid w:val="00ED325A"/>
  </w:style>
  <w:style w:type="character" w:customStyle="1" w:styleId="WW8Num27z7">
    <w:name w:val="WW8Num27z7"/>
    <w:rsid w:val="00ED325A"/>
  </w:style>
  <w:style w:type="character" w:customStyle="1" w:styleId="WW8Num27z8">
    <w:name w:val="WW8Num27z8"/>
    <w:rsid w:val="00ED325A"/>
  </w:style>
  <w:style w:type="character" w:customStyle="1" w:styleId="WW8Num28z0">
    <w:name w:val="WW8Num28z0"/>
    <w:rsid w:val="00ED325A"/>
    <w:rPr>
      <w:b w:val="0"/>
    </w:rPr>
  </w:style>
  <w:style w:type="character" w:customStyle="1" w:styleId="WW8Num28z1">
    <w:name w:val="WW8Num28z1"/>
    <w:rsid w:val="00ED325A"/>
  </w:style>
  <w:style w:type="character" w:customStyle="1" w:styleId="WW8Num28z2">
    <w:name w:val="WW8Num28z2"/>
    <w:rsid w:val="00ED325A"/>
  </w:style>
  <w:style w:type="character" w:customStyle="1" w:styleId="WW8Num28z3">
    <w:name w:val="WW8Num28z3"/>
    <w:rsid w:val="00ED325A"/>
  </w:style>
  <w:style w:type="character" w:customStyle="1" w:styleId="WW8Num28z4">
    <w:name w:val="WW8Num28z4"/>
    <w:rsid w:val="00ED325A"/>
  </w:style>
  <w:style w:type="character" w:customStyle="1" w:styleId="WW8Num28z5">
    <w:name w:val="WW8Num28z5"/>
    <w:rsid w:val="00ED325A"/>
  </w:style>
  <w:style w:type="character" w:customStyle="1" w:styleId="WW8Num28z6">
    <w:name w:val="WW8Num28z6"/>
    <w:rsid w:val="00ED325A"/>
  </w:style>
  <w:style w:type="character" w:customStyle="1" w:styleId="WW8Num28z7">
    <w:name w:val="WW8Num28z7"/>
    <w:rsid w:val="00ED325A"/>
  </w:style>
  <w:style w:type="character" w:customStyle="1" w:styleId="WW8Num28z8">
    <w:name w:val="WW8Num28z8"/>
    <w:rsid w:val="00ED325A"/>
  </w:style>
  <w:style w:type="character" w:customStyle="1" w:styleId="WW8Num29z0">
    <w:name w:val="WW8Num29z0"/>
    <w:rsid w:val="00ED325A"/>
    <w:rPr>
      <w:sz w:val="24"/>
    </w:rPr>
  </w:style>
  <w:style w:type="character" w:customStyle="1" w:styleId="WW8Num29z2">
    <w:name w:val="WW8Num29z2"/>
    <w:rsid w:val="00ED325A"/>
  </w:style>
  <w:style w:type="character" w:customStyle="1" w:styleId="WW8Num29z3">
    <w:name w:val="WW8Num29z3"/>
    <w:rsid w:val="00ED325A"/>
  </w:style>
  <w:style w:type="character" w:customStyle="1" w:styleId="WW8Num29z4">
    <w:name w:val="WW8Num29z4"/>
    <w:rsid w:val="00ED325A"/>
  </w:style>
  <w:style w:type="character" w:customStyle="1" w:styleId="WW8Num29z5">
    <w:name w:val="WW8Num29z5"/>
    <w:rsid w:val="00ED325A"/>
  </w:style>
  <w:style w:type="character" w:customStyle="1" w:styleId="WW8Num29z6">
    <w:name w:val="WW8Num29z6"/>
    <w:rsid w:val="00ED325A"/>
  </w:style>
  <w:style w:type="character" w:customStyle="1" w:styleId="WW8Num29z7">
    <w:name w:val="WW8Num29z7"/>
    <w:rsid w:val="00ED325A"/>
  </w:style>
  <w:style w:type="character" w:customStyle="1" w:styleId="WW8Num29z8">
    <w:name w:val="WW8Num29z8"/>
    <w:rsid w:val="00ED325A"/>
  </w:style>
  <w:style w:type="character" w:customStyle="1" w:styleId="WW8Num30z0">
    <w:name w:val="WW8Num30z0"/>
    <w:rsid w:val="00ED325A"/>
    <w:rPr>
      <w:rFonts w:hint="default"/>
    </w:rPr>
  </w:style>
  <w:style w:type="character" w:customStyle="1" w:styleId="WW8Num30z1">
    <w:name w:val="WW8Num30z1"/>
    <w:rsid w:val="00ED325A"/>
    <w:rPr>
      <w:rFonts w:ascii="Times New Roman" w:hAnsi="Times New Roman" w:cs="Times New Roman" w:hint="default"/>
      <w:b/>
      <w:i w:val="0"/>
      <w:color w:val="auto"/>
      <w:sz w:val="24"/>
      <w:szCs w:val="24"/>
      <w:u w:val="none"/>
    </w:rPr>
  </w:style>
  <w:style w:type="character" w:customStyle="1" w:styleId="WW8Num30z2">
    <w:name w:val="WW8Num30z2"/>
    <w:rsid w:val="00ED325A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30z5">
    <w:name w:val="WW8Num30z5"/>
    <w:rsid w:val="00ED325A"/>
    <w:rPr>
      <w:rFonts w:ascii="Times New Roman" w:hAnsi="Times New Roman" w:cs="Times New Roman" w:hint="default"/>
    </w:rPr>
  </w:style>
  <w:style w:type="character" w:customStyle="1" w:styleId="WW8Num31z0">
    <w:name w:val="WW8Num31z0"/>
    <w:rsid w:val="00ED325A"/>
    <w:rPr>
      <w:rFonts w:ascii="Symbol" w:hAnsi="Symbol" w:cs="Symbol" w:hint="default"/>
      <w:sz w:val="20"/>
    </w:rPr>
  </w:style>
  <w:style w:type="character" w:customStyle="1" w:styleId="WW8Num31z1">
    <w:name w:val="WW8Num31z1"/>
    <w:rsid w:val="00ED325A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ED325A"/>
    <w:rPr>
      <w:rFonts w:ascii="Wingdings" w:hAnsi="Wingdings" w:cs="Wingdings" w:hint="default"/>
      <w:sz w:val="20"/>
    </w:rPr>
  </w:style>
  <w:style w:type="character" w:customStyle="1" w:styleId="WW8Num32z0">
    <w:name w:val="WW8Num32z0"/>
    <w:rsid w:val="00ED325A"/>
  </w:style>
  <w:style w:type="character" w:customStyle="1" w:styleId="WW8Num32z1">
    <w:name w:val="WW8Num32z1"/>
    <w:rsid w:val="00ED325A"/>
  </w:style>
  <w:style w:type="character" w:customStyle="1" w:styleId="WW8Num32z2">
    <w:name w:val="WW8Num32z2"/>
    <w:rsid w:val="00ED325A"/>
  </w:style>
  <w:style w:type="character" w:customStyle="1" w:styleId="WW8Num32z3">
    <w:name w:val="WW8Num32z3"/>
    <w:rsid w:val="00ED325A"/>
  </w:style>
  <w:style w:type="character" w:customStyle="1" w:styleId="WW8Num32z4">
    <w:name w:val="WW8Num32z4"/>
    <w:rsid w:val="00ED325A"/>
  </w:style>
  <w:style w:type="character" w:customStyle="1" w:styleId="WW8Num32z5">
    <w:name w:val="WW8Num32z5"/>
    <w:rsid w:val="00ED325A"/>
  </w:style>
  <w:style w:type="character" w:customStyle="1" w:styleId="WW8Num32z6">
    <w:name w:val="WW8Num32z6"/>
    <w:rsid w:val="00ED325A"/>
  </w:style>
  <w:style w:type="character" w:customStyle="1" w:styleId="WW8Num32z7">
    <w:name w:val="WW8Num32z7"/>
    <w:rsid w:val="00ED325A"/>
  </w:style>
  <w:style w:type="character" w:customStyle="1" w:styleId="WW8Num32z8">
    <w:name w:val="WW8Num32z8"/>
    <w:rsid w:val="00ED325A"/>
  </w:style>
  <w:style w:type="character" w:customStyle="1" w:styleId="WW8Num33z0">
    <w:name w:val="WW8Num33z0"/>
    <w:rsid w:val="00ED325A"/>
  </w:style>
  <w:style w:type="character" w:customStyle="1" w:styleId="WW8Num33z1">
    <w:name w:val="WW8Num33z1"/>
    <w:rsid w:val="00ED325A"/>
  </w:style>
  <w:style w:type="character" w:customStyle="1" w:styleId="WW8Num33z2">
    <w:name w:val="WW8Num33z2"/>
    <w:rsid w:val="00ED325A"/>
  </w:style>
  <w:style w:type="character" w:customStyle="1" w:styleId="WW8Num33z3">
    <w:name w:val="WW8Num33z3"/>
    <w:rsid w:val="00ED325A"/>
  </w:style>
  <w:style w:type="character" w:customStyle="1" w:styleId="WW8Num33z4">
    <w:name w:val="WW8Num33z4"/>
    <w:rsid w:val="00ED325A"/>
  </w:style>
  <w:style w:type="character" w:customStyle="1" w:styleId="WW8Num33z5">
    <w:name w:val="WW8Num33z5"/>
    <w:rsid w:val="00ED325A"/>
  </w:style>
  <w:style w:type="character" w:customStyle="1" w:styleId="WW8Num33z6">
    <w:name w:val="WW8Num33z6"/>
    <w:rsid w:val="00ED325A"/>
  </w:style>
  <w:style w:type="character" w:customStyle="1" w:styleId="WW8Num33z7">
    <w:name w:val="WW8Num33z7"/>
    <w:rsid w:val="00ED325A"/>
  </w:style>
  <w:style w:type="character" w:customStyle="1" w:styleId="WW8Num33z8">
    <w:name w:val="WW8Num33z8"/>
    <w:rsid w:val="00ED325A"/>
  </w:style>
  <w:style w:type="character" w:customStyle="1" w:styleId="WW8Num34z0">
    <w:name w:val="WW8Num34z0"/>
    <w:rsid w:val="00ED325A"/>
    <w:rPr>
      <w:b w:val="0"/>
      <w:i w:val="0"/>
    </w:rPr>
  </w:style>
  <w:style w:type="character" w:customStyle="1" w:styleId="WW8Num34z1">
    <w:name w:val="WW8Num34z1"/>
    <w:rsid w:val="00ED325A"/>
  </w:style>
  <w:style w:type="character" w:customStyle="1" w:styleId="WW8Num34z2">
    <w:name w:val="WW8Num34z2"/>
    <w:rsid w:val="00ED325A"/>
  </w:style>
  <w:style w:type="character" w:customStyle="1" w:styleId="WW8Num34z3">
    <w:name w:val="WW8Num34z3"/>
    <w:rsid w:val="00ED325A"/>
  </w:style>
  <w:style w:type="character" w:customStyle="1" w:styleId="WW8Num34z4">
    <w:name w:val="WW8Num34z4"/>
    <w:rsid w:val="00ED325A"/>
  </w:style>
  <w:style w:type="character" w:customStyle="1" w:styleId="WW8Num34z5">
    <w:name w:val="WW8Num34z5"/>
    <w:rsid w:val="00ED325A"/>
  </w:style>
  <w:style w:type="character" w:customStyle="1" w:styleId="WW8Num34z6">
    <w:name w:val="WW8Num34z6"/>
    <w:rsid w:val="00ED325A"/>
  </w:style>
  <w:style w:type="character" w:customStyle="1" w:styleId="WW8Num34z7">
    <w:name w:val="WW8Num34z7"/>
    <w:rsid w:val="00ED325A"/>
  </w:style>
  <w:style w:type="character" w:customStyle="1" w:styleId="WW8Num34z8">
    <w:name w:val="WW8Num34z8"/>
    <w:rsid w:val="00ED325A"/>
  </w:style>
  <w:style w:type="character" w:customStyle="1" w:styleId="WW8Num35z0">
    <w:name w:val="WW8Num35z0"/>
    <w:rsid w:val="00ED325A"/>
  </w:style>
  <w:style w:type="character" w:customStyle="1" w:styleId="WW8Num35z1">
    <w:name w:val="WW8Num35z1"/>
    <w:rsid w:val="00ED325A"/>
  </w:style>
  <w:style w:type="character" w:customStyle="1" w:styleId="WW8Num35z2">
    <w:name w:val="WW8Num35z2"/>
    <w:rsid w:val="00ED325A"/>
  </w:style>
  <w:style w:type="character" w:customStyle="1" w:styleId="WW8Num35z3">
    <w:name w:val="WW8Num35z3"/>
    <w:rsid w:val="00ED325A"/>
  </w:style>
  <w:style w:type="character" w:customStyle="1" w:styleId="WW8Num35z4">
    <w:name w:val="WW8Num35z4"/>
    <w:rsid w:val="00ED325A"/>
  </w:style>
  <w:style w:type="character" w:customStyle="1" w:styleId="WW8Num35z5">
    <w:name w:val="WW8Num35z5"/>
    <w:rsid w:val="00ED325A"/>
  </w:style>
  <w:style w:type="character" w:customStyle="1" w:styleId="WW8Num35z6">
    <w:name w:val="WW8Num35z6"/>
    <w:rsid w:val="00ED325A"/>
  </w:style>
  <w:style w:type="character" w:customStyle="1" w:styleId="WW8Num35z7">
    <w:name w:val="WW8Num35z7"/>
    <w:rsid w:val="00ED325A"/>
  </w:style>
  <w:style w:type="character" w:customStyle="1" w:styleId="WW8Num35z8">
    <w:name w:val="WW8Num35z8"/>
    <w:rsid w:val="00ED325A"/>
  </w:style>
  <w:style w:type="character" w:customStyle="1" w:styleId="WW8Num36z0">
    <w:name w:val="WW8Num36z0"/>
    <w:rsid w:val="00ED325A"/>
  </w:style>
  <w:style w:type="character" w:customStyle="1" w:styleId="WW8Num36z1">
    <w:name w:val="WW8Num36z1"/>
    <w:rsid w:val="00ED325A"/>
  </w:style>
  <w:style w:type="character" w:customStyle="1" w:styleId="WW8Num36z2">
    <w:name w:val="WW8Num36z2"/>
    <w:rsid w:val="00ED325A"/>
  </w:style>
  <w:style w:type="character" w:customStyle="1" w:styleId="WW8Num36z3">
    <w:name w:val="WW8Num36z3"/>
    <w:rsid w:val="00ED325A"/>
  </w:style>
  <w:style w:type="character" w:customStyle="1" w:styleId="WW8Num36z4">
    <w:name w:val="WW8Num36z4"/>
    <w:rsid w:val="00ED325A"/>
  </w:style>
  <w:style w:type="character" w:customStyle="1" w:styleId="WW8Num36z5">
    <w:name w:val="WW8Num36z5"/>
    <w:rsid w:val="00ED325A"/>
  </w:style>
  <w:style w:type="character" w:customStyle="1" w:styleId="WW8Num36z6">
    <w:name w:val="WW8Num36z6"/>
    <w:rsid w:val="00ED325A"/>
  </w:style>
  <w:style w:type="character" w:customStyle="1" w:styleId="WW8Num36z7">
    <w:name w:val="WW8Num36z7"/>
    <w:rsid w:val="00ED325A"/>
  </w:style>
  <w:style w:type="character" w:customStyle="1" w:styleId="WW8Num36z8">
    <w:name w:val="WW8Num36z8"/>
    <w:rsid w:val="00ED325A"/>
  </w:style>
  <w:style w:type="character" w:customStyle="1" w:styleId="WW8Num37z0">
    <w:name w:val="WW8Num37z0"/>
    <w:rsid w:val="00ED325A"/>
  </w:style>
  <w:style w:type="character" w:customStyle="1" w:styleId="WW8Num37z1">
    <w:name w:val="WW8Num37z1"/>
    <w:rsid w:val="00ED325A"/>
  </w:style>
  <w:style w:type="character" w:customStyle="1" w:styleId="WW8Num37z2">
    <w:name w:val="WW8Num37z2"/>
    <w:rsid w:val="00ED325A"/>
  </w:style>
  <w:style w:type="character" w:customStyle="1" w:styleId="WW8Num37z3">
    <w:name w:val="WW8Num37z3"/>
    <w:rsid w:val="00ED325A"/>
  </w:style>
  <w:style w:type="character" w:customStyle="1" w:styleId="WW8Num37z4">
    <w:name w:val="WW8Num37z4"/>
    <w:rsid w:val="00ED325A"/>
  </w:style>
  <w:style w:type="character" w:customStyle="1" w:styleId="WW8Num37z5">
    <w:name w:val="WW8Num37z5"/>
    <w:rsid w:val="00ED325A"/>
  </w:style>
  <w:style w:type="character" w:customStyle="1" w:styleId="WW8Num37z6">
    <w:name w:val="WW8Num37z6"/>
    <w:rsid w:val="00ED325A"/>
  </w:style>
  <w:style w:type="character" w:customStyle="1" w:styleId="WW8Num37z7">
    <w:name w:val="WW8Num37z7"/>
    <w:rsid w:val="00ED325A"/>
  </w:style>
  <w:style w:type="character" w:customStyle="1" w:styleId="WW8Num37z8">
    <w:name w:val="WW8Num37z8"/>
    <w:rsid w:val="00ED325A"/>
  </w:style>
  <w:style w:type="character" w:customStyle="1" w:styleId="WW8Num38z0">
    <w:name w:val="WW8Num38z0"/>
    <w:rsid w:val="00ED325A"/>
    <w:rPr>
      <w:b/>
      <w:i w:val="0"/>
    </w:rPr>
  </w:style>
  <w:style w:type="character" w:customStyle="1" w:styleId="WW8Num38z1">
    <w:name w:val="WW8Num38z1"/>
    <w:rsid w:val="00ED325A"/>
  </w:style>
  <w:style w:type="character" w:customStyle="1" w:styleId="WW8Num38z2">
    <w:name w:val="WW8Num38z2"/>
    <w:rsid w:val="00ED325A"/>
  </w:style>
  <w:style w:type="character" w:customStyle="1" w:styleId="WW8Num38z3">
    <w:name w:val="WW8Num38z3"/>
    <w:rsid w:val="00ED325A"/>
  </w:style>
  <w:style w:type="character" w:customStyle="1" w:styleId="WW8Num38z4">
    <w:name w:val="WW8Num38z4"/>
    <w:rsid w:val="00ED325A"/>
  </w:style>
  <w:style w:type="character" w:customStyle="1" w:styleId="WW8Num38z5">
    <w:name w:val="WW8Num38z5"/>
    <w:rsid w:val="00ED325A"/>
  </w:style>
  <w:style w:type="character" w:customStyle="1" w:styleId="WW8Num38z6">
    <w:name w:val="WW8Num38z6"/>
    <w:rsid w:val="00ED325A"/>
  </w:style>
  <w:style w:type="character" w:customStyle="1" w:styleId="WW8Num38z7">
    <w:name w:val="WW8Num38z7"/>
    <w:rsid w:val="00ED325A"/>
  </w:style>
  <w:style w:type="character" w:customStyle="1" w:styleId="WW8Num38z8">
    <w:name w:val="WW8Num38z8"/>
    <w:rsid w:val="00ED325A"/>
  </w:style>
  <w:style w:type="character" w:customStyle="1" w:styleId="WW8Num39z0">
    <w:name w:val="WW8Num39z0"/>
    <w:rsid w:val="00ED325A"/>
    <w:rPr>
      <w:rFonts w:ascii="Symbol" w:hAnsi="Symbol" w:cs="Symbol" w:hint="default"/>
      <w:sz w:val="20"/>
    </w:rPr>
  </w:style>
  <w:style w:type="character" w:customStyle="1" w:styleId="WW8Num39z1">
    <w:name w:val="WW8Num39z1"/>
    <w:rsid w:val="00ED325A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ED325A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ED325A"/>
    <w:rPr>
      <w:szCs w:val="24"/>
    </w:rPr>
  </w:style>
  <w:style w:type="character" w:customStyle="1" w:styleId="WW8Num40z1">
    <w:name w:val="WW8Num40z1"/>
    <w:rsid w:val="00ED325A"/>
  </w:style>
  <w:style w:type="character" w:customStyle="1" w:styleId="WW8Num40z2">
    <w:name w:val="WW8Num40z2"/>
    <w:rsid w:val="00ED325A"/>
  </w:style>
  <w:style w:type="character" w:customStyle="1" w:styleId="WW8Num40z3">
    <w:name w:val="WW8Num40z3"/>
    <w:rsid w:val="00ED325A"/>
  </w:style>
  <w:style w:type="character" w:customStyle="1" w:styleId="WW8Num40z4">
    <w:name w:val="WW8Num40z4"/>
    <w:rsid w:val="00ED325A"/>
  </w:style>
  <w:style w:type="character" w:customStyle="1" w:styleId="WW8Num40z5">
    <w:name w:val="WW8Num40z5"/>
    <w:rsid w:val="00ED325A"/>
  </w:style>
  <w:style w:type="character" w:customStyle="1" w:styleId="WW8Num40z6">
    <w:name w:val="WW8Num40z6"/>
    <w:rsid w:val="00ED325A"/>
  </w:style>
  <w:style w:type="character" w:customStyle="1" w:styleId="WW8Num40z7">
    <w:name w:val="WW8Num40z7"/>
    <w:rsid w:val="00ED325A"/>
  </w:style>
  <w:style w:type="character" w:customStyle="1" w:styleId="WW8Num40z8">
    <w:name w:val="WW8Num40z8"/>
    <w:rsid w:val="00ED325A"/>
  </w:style>
  <w:style w:type="character" w:customStyle="1" w:styleId="WW8Num41z0">
    <w:name w:val="WW8Num41z0"/>
    <w:rsid w:val="00ED325A"/>
    <w:rPr>
      <w:rFonts w:ascii="Times New Roman" w:eastAsia="Calibri" w:hAnsi="Times New Roman" w:cs="Times New Roman" w:hint="default"/>
      <w:b/>
      <w:sz w:val="24"/>
      <w:szCs w:val="24"/>
    </w:rPr>
  </w:style>
  <w:style w:type="character" w:customStyle="1" w:styleId="WW8Num41z1">
    <w:name w:val="WW8Num41z1"/>
    <w:rsid w:val="00ED325A"/>
  </w:style>
  <w:style w:type="character" w:customStyle="1" w:styleId="WW8Num41z2">
    <w:name w:val="WW8Num41z2"/>
    <w:rsid w:val="00ED325A"/>
  </w:style>
  <w:style w:type="character" w:customStyle="1" w:styleId="WW8Num41z3">
    <w:name w:val="WW8Num41z3"/>
    <w:rsid w:val="00ED325A"/>
  </w:style>
  <w:style w:type="character" w:customStyle="1" w:styleId="WW8Num41z4">
    <w:name w:val="WW8Num41z4"/>
    <w:rsid w:val="00ED325A"/>
  </w:style>
  <w:style w:type="character" w:customStyle="1" w:styleId="WW8Num41z5">
    <w:name w:val="WW8Num41z5"/>
    <w:rsid w:val="00ED325A"/>
  </w:style>
  <w:style w:type="character" w:customStyle="1" w:styleId="WW8Num41z6">
    <w:name w:val="WW8Num41z6"/>
    <w:rsid w:val="00ED325A"/>
  </w:style>
  <w:style w:type="character" w:customStyle="1" w:styleId="WW8Num41z7">
    <w:name w:val="WW8Num41z7"/>
    <w:rsid w:val="00ED325A"/>
  </w:style>
  <w:style w:type="character" w:customStyle="1" w:styleId="WW8Num41z8">
    <w:name w:val="WW8Num41z8"/>
    <w:rsid w:val="00ED325A"/>
  </w:style>
  <w:style w:type="character" w:customStyle="1" w:styleId="WW8Num42z0">
    <w:name w:val="WW8Num42z0"/>
    <w:rsid w:val="00ED325A"/>
  </w:style>
  <w:style w:type="character" w:customStyle="1" w:styleId="WW8Num42z1">
    <w:name w:val="WW8Num42z1"/>
    <w:rsid w:val="00ED325A"/>
  </w:style>
  <w:style w:type="character" w:customStyle="1" w:styleId="WW8Num42z2">
    <w:name w:val="WW8Num42z2"/>
    <w:rsid w:val="00ED325A"/>
  </w:style>
  <w:style w:type="character" w:customStyle="1" w:styleId="WW8Num42z3">
    <w:name w:val="WW8Num42z3"/>
    <w:rsid w:val="00ED325A"/>
  </w:style>
  <w:style w:type="character" w:customStyle="1" w:styleId="WW8Num42z4">
    <w:name w:val="WW8Num42z4"/>
    <w:rsid w:val="00ED325A"/>
  </w:style>
  <w:style w:type="character" w:customStyle="1" w:styleId="WW8Num42z5">
    <w:name w:val="WW8Num42z5"/>
    <w:rsid w:val="00ED325A"/>
  </w:style>
  <w:style w:type="character" w:customStyle="1" w:styleId="WW8Num42z6">
    <w:name w:val="WW8Num42z6"/>
    <w:rsid w:val="00ED325A"/>
  </w:style>
  <w:style w:type="character" w:customStyle="1" w:styleId="WW8Num42z7">
    <w:name w:val="WW8Num42z7"/>
    <w:rsid w:val="00ED325A"/>
  </w:style>
  <w:style w:type="character" w:customStyle="1" w:styleId="WW8Num42z8">
    <w:name w:val="WW8Num42z8"/>
    <w:rsid w:val="00ED325A"/>
  </w:style>
  <w:style w:type="character" w:customStyle="1" w:styleId="WW8Num43z0">
    <w:name w:val="WW8Num43z0"/>
    <w:rsid w:val="00ED325A"/>
  </w:style>
  <w:style w:type="character" w:customStyle="1" w:styleId="WW8Num43z1">
    <w:name w:val="WW8Num43z1"/>
    <w:rsid w:val="00ED325A"/>
  </w:style>
  <w:style w:type="character" w:customStyle="1" w:styleId="WW8Num43z2">
    <w:name w:val="WW8Num43z2"/>
    <w:rsid w:val="00ED325A"/>
  </w:style>
  <w:style w:type="character" w:customStyle="1" w:styleId="WW8Num43z3">
    <w:name w:val="WW8Num43z3"/>
    <w:rsid w:val="00ED325A"/>
  </w:style>
  <w:style w:type="character" w:customStyle="1" w:styleId="WW8Num43z4">
    <w:name w:val="WW8Num43z4"/>
    <w:rsid w:val="00ED325A"/>
  </w:style>
  <w:style w:type="character" w:customStyle="1" w:styleId="WW8Num43z5">
    <w:name w:val="WW8Num43z5"/>
    <w:rsid w:val="00ED325A"/>
  </w:style>
  <w:style w:type="character" w:customStyle="1" w:styleId="WW8Num43z6">
    <w:name w:val="WW8Num43z6"/>
    <w:rsid w:val="00ED325A"/>
  </w:style>
  <w:style w:type="character" w:customStyle="1" w:styleId="WW8Num43z7">
    <w:name w:val="WW8Num43z7"/>
    <w:rsid w:val="00ED325A"/>
  </w:style>
  <w:style w:type="character" w:customStyle="1" w:styleId="WW8Num43z8">
    <w:name w:val="WW8Num43z8"/>
    <w:rsid w:val="00ED325A"/>
  </w:style>
  <w:style w:type="character" w:customStyle="1" w:styleId="Domylnaczcionkaakapitu1">
    <w:name w:val="Domyślna czcionka akapitu1"/>
    <w:rsid w:val="00ED325A"/>
  </w:style>
  <w:style w:type="character" w:customStyle="1" w:styleId="NagwekZnak">
    <w:name w:val="Nagłówek Znak"/>
    <w:basedOn w:val="Domylnaczcionkaakapitu1"/>
    <w:rsid w:val="00ED325A"/>
    <w:rPr>
      <w:rFonts w:ascii="Calibri" w:eastAsia="Calibri" w:hAnsi="Calibri" w:cs="Calibri"/>
      <w:sz w:val="22"/>
      <w:szCs w:val="22"/>
      <w:lang w:val="pl-PL" w:eastAsia="ar-SA" w:bidi="ar-SA"/>
    </w:rPr>
  </w:style>
  <w:style w:type="character" w:customStyle="1" w:styleId="StopkaZnak">
    <w:name w:val="Stopka Znak"/>
    <w:basedOn w:val="Domylnaczcionkaakapitu1"/>
    <w:uiPriority w:val="99"/>
    <w:rsid w:val="00ED325A"/>
    <w:rPr>
      <w:rFonts w:ascii="Calibri" w:eastAsia="Calibri" w:hAnsi="Calibri" w:cs="Calibri"/>
      <w:sz w:val="22"/>
      <w:szCs w:val="22"/>
      <w:lang w:val="pl-PL" w:eastAsia="ar-SA" w:bidi="ar-SA"/>
    </w:rPr>
  </w:style>
  <w:style w:type="character" w:customStyle="1" w:styleId="TytuZnak">
    <w:name w:val="Tytuł Znak"/>
    <w:basedOn w:val="Domylnaczcionkaakapitu1"/>
    <w:rsid w:val="00ED325A"/>
    <w:rPr>
      <w:b/>
      <w:smallCaps/>
      <w:sz w:val="36"/>
      <w:lang w:val="pl-PL" w:eastAsia="ar-SA" w:bidi="ar-SA"/>
    </w:rPr>
  </w:style>
  <w:style w:type="character" w:styleId="Hipercze">
    <w:name w:val="Hyperlink"/>
    <w:basedOn w:val="Domylnaczcionkaakapitu1"/>
    <w:rsid w:val="00ED325A"/>
    <w:rPr>
      <w:color w:val="0000FF"/>
      <w:u w:val="single"/>
    </w:rPr>
  </w:style>
  <w:style w:type="character" w:customStyle="1" w:styleId="TekstpodstawowyZnak">
    <w:name w:val="Tekst podstawowy Znak"/>
    <w:basedOn w:val="Domylnaczcionkaakapitu1"/>
    <w:rsid w:val="00ED325A"/>
    <w:rPr>
      <w:sz w:val="24"/>
      <w:szCs w:val="24"/>
    </w:rPr>
  </w:style>
  <w:style w:type="character" w:customStyle="1" w:styleId="TekstpodstawowywcityZnak">
    <w:name w:val="Tekst podstawowy wcięty Znak"/>
    <w:basedOn w:val="Domylnaczcionkaakapitu1"/>
    <w:rsid w:val="00ED325A"/>
    <w:rPr>
      <w:sz w:val="24"/>
      <w:szCs w:val="24"/>
    </w:rPr>
  </w:style>
  <w:style w:type="character" w:customStyle="1" w:styleId="Nagwek1Znak">
    <w:name w:val="Nagłówek 1 Znak"/>
    <w:basedOn w:val="Domylnaczcionkaakapitu1"/>
    <w:rsid w:val="00ED325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ED325A"/>
    <w:rPr>
      <w:rFonts w:cs="Arial"/>
      <w:b/>
      <w:bCs/>
      <w:iCs/>
      <w:sz w:val="24"/>
      <w:szCs w:val="24"/>
    </w:rPr>
  </w:style>
  <w:style w:type="character" w:customStyle="1" w:styleId="Nagwek3Znak">
    <w:name w:val="Nagłówek 3 Znak"/>
    <w:basedOn w:val="Domylnaczcionkaakapitu1"/>
    <w:rsid w:val="00ED325A"/>
    <w:rPr>
      <w:rFonts w:cs="Arial"/>
      <w:bCs/>
      <w:sz w:val="24"/>
      <w:szCs w:val="24"/>
    </w:rPr>
  </w:style>
  <w:style w:type="character" w:customStyle="1" w:styleId="Nagwek4Znak">
    <w:name w:val="Nagłówek 4 Znak"/>
    <w:basedOn w:val="Domylnaczcionkaakapitu1"/>
    <w:rsid w:val="00ED325A"/>
    <w:rPr>
      <w:bCs/>
      <w:sz w:val="24"/>
      <w:szCs w:val="24"/>
    </w:rPr>
  </w:style>
  <w:style w:type="character" w:customStyle="1" w:styleId="Nagwek5Znak">
    <w:name w:val="Nagłówek 5 Znak"/>
    <w:basedOn w:val="Domylnaczcionkaakapitu1"/>
    <w:rsid w:val="00ED325A"/>
    <w:rPr>
      <w:bCs/>
      <w:iCs/>
      <w:sz w:val="24"/>
      <w:szCs w:val="24"/>
    </w:rPr>
  </w:style>
  <w:style w:type="character" w:customStyle="1" w:styleId="Nagwek6Znak">
    <w:name w:val="Nagłówek 6 Znak"/>
    <w:basedOn w:val="Domylnaczcionkaakapitu1"/>
    <w:rsid w:val="00ED325A"/>
    <w:rPr>
      <w:bCs/>
      <w:sz w:val="24"/>
      <w:szCs w:val="24"/>
    </w:rPr>
  </w:style>
  <w:style w:type="character" w:customStyle="1" w:styleId="TekstprzypisudolnegoZnak">
    <w:name w:val="Tekst przypisu dolnego Znak"/>
    <w:basedOn w:val="Domylnaczcionkaakapitu1"/>
    <w:rsid w:val="00ED325A"/>
  </w:style>
  <w:style w:type="character" w:customStyle="1" w:styleId="Tekstpodstawowy2Znak">
    <w:name w:val="Tekst podstawowy 2 Znak"/>
    <w:basedOn w:val="Domylnaczcionkaakapitu1"/>
    <w:rsid w:val="00ED325A"/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basedOn w:val="Domylnaczcionkaakapitu1"/>
    <w:rsid w:val="00ED325A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PodtytuZnak">
    <w:name w:val="Podtytuł Znak"/>
    <w:basedOn w:val="Domylnaczcionkaakapitu1"/>
    <w:rsid w:val="00ED325A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Nagwek10">
    <w:name w:val="Nagłówek1"/>
    <w:basedOn w:val="Normalny"/>
    <w:next w:val="Tekstpodstawowy"/>
    <w:rsid w:val="00ED325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ED32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ekstpodstawowy"/>
    <w:rsid w:val="00ED325A"/>
    <w:rPr>
      <w:rFonts w:cs="Mangal"/>
    </w:rPr>
  </w:style>
  <w:style w:type="paragraph" w:customStyle="1" w:styleId="Podpis1">
    <w:name w:val="Podpis1"/>
    <w:basedOn w:val="Normalny"/>
    <w:rsid w:val="00ED32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D325A"/>
    <w:pPr>
      <w:suppressLineNumbers/>
    </w:pPr>
    <w:rPr>
      <w:rFonts w:cs="Mangal"/>
    </w:rPr>
  </w:style>
  <w:style w:type="paragraph" w:styleId="Nagwek">
    <w:name w:val="header"/>
    <w:basedOn w:val="Normalny"/>
    <w:rsid w:val="00ED32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uiPriority w:val="99"/>
    <w:rsid w:val="00ED325A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next w:val="Podtytu"/>
    <w:qFormat/>
    <w:rsid w:val="00ED3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6"/>
      <w:szCs w:val="20"/>
    </w:rPr>
  </w:style>
  <w:style w:type="paragraph" w:styleId="Podtytu">
    <w:name w:val="Subtitle"/>
    <w:basedOn w:val="Normalny"/>
    <w:next w:val="Normalny"/>
    <w:qFormat/>
    <w:rsid w:val="00ED325A"/>
    <w:pPr>
      <w:widowControl w:val="0"/>
      <w:autoSpaceDE w:val="0"/>
      <w:spacing w:after="0" w:line="240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paragraph" w:styleId="Akapitzlist">
    <w:name w:val="List Paragraph"/>
    <w:basedOn w:val="Normalny"/>
    <w:qFormat/>
    <w:rsid w:val="00ED32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rsid w:val="00ED325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ED325A"/>
    <w:pPr>
      <w:widowControl w:val="0"/>
      <w:spacing w:after="0" w:line="360" w:lineRule="atLeast"/>
      <w:ind w:left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sid w:val="00ED3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ED325A"/>
    <w:pPr>
      <w:spacing w:after="120" w:line="480" w:lineRule="auto"/>
    </w:pPr>
  </w:style>
  <w:style w:type="paragraph" w:customStyle="1" w:styleId="Teksttreci0">
    <w:name w:val="Tekst treści"/>
    <w:basedOn w:val="Normalny"/>
    <w:rsid w:val="00ED325A"/>
    <w:pPr>
      <w:shd w:val="clear" w:color="auto" w:fill="FFFFFF"/>
      <w:spacing w:after="2160" w:line="240" w:lineRule="atLeast"/>
      <w:ind w:hanging="400"/>
      <w:jc w:val="both"/>
    </w:pPr>
    <w:rPr>
      <w:rFonts w:ascii="Verdana" w:eastAsia="Times New Roman" w:hAnsi="Verdana" w:cs="Verdana"/>
      <w:sz w:val="19"/>
      <w:szCs w:val="19"/>
    </w:rPr>
  </w:style>
  <w:style w:type="paragraph" w:customStyle="1" w:styleId="Tekstkomentarza1">
    <w:name w:val="Tekst komentarza1"/>
    <w:basedOn w:val="Normalny"/>
    <w:rsid w:val="00ED325A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NormalnyWeb">
    <w:name w:val="Normal (Web)"/>
    <w:basedOn w:val="Normalny"/>
    <w:rsid w:val="00ED325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D325A"/>
    <w:pPr>
      <w:suppressLineNumbers/>
    </w:pPr>
  </w:style>
  <w:style w:type="paragraph" w:customStyle="1" w:styleId="Nagwektabeli">
    <w:name w:val="Nagłówek tabeli"/>
    <w:basedOn w:val="Zawartotabeli"/>
    <w:rsid w:val="00ED325A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6104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2">
    <w:name w:val="Domyślna czcionka akapitu2"/>
    <w:rsid w:val="007F6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25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ED325A"/>
    <w:pPr>
      <w:keepNext/>
      <w:widowControl w:val="0"/>
      <w:numPr>
        <w:numId w:val="1"/>
      </w:numPr>
      <w:spacing w:before="240" w:after="240" w:line="360" w:lineRule="atLeast"/>
      <w:jc w:val="both"/>
      <w:textAlignment w:val="baseline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ED325A"/>
    <w:pPr>
      <w:keepNext/>
      <w:widowControl w:val="0"/>
      <w:numPr>
        <w:ilvl w:val="1"/>
        <w:numId w:val="1"/>
      </w:numPr>
      <w:spacing w:before="120" w:after="120" w:line="360" w:lineRule="atLeast"/>
      <w:jc w:val="both"/>
      <w:textAlignment w:val="baseline"/>
      <w:outlineLvl w:val="1"/>
    </w:pPr>
    <w:rPr>
      <w:rFonts w:ascii="Times New Roman" w:eastAsia="Times New Roman" w:hAnsi="Times New Roman" w:cs="Arial"/>
      <w:b/>
      <w:bCs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ED325A"/>
    <w:pPr>
      <w:widowControl w:val="0"/>
      <w:numPr>
        <w:ilvl w:val="2"/>
        <w:numId w:val="1"/>
      </w:numPr>
      <w:spacing w:before="60" w:after="280" w:line="360" w:lineRule="atLeast"/>
      <w:jc w:val="both"/>
      <w:textAlignment w:val="baseline"/>
      <w:outlineLvl w:val="2"/>
    </w:pPr>
    <w:rPr>
      <w:rFonts w:ascii="Times New Roman" w:eastAsia="Times New Roman" w:hAnsi="Times New Roman" w:cs="Arial"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ED325A"/>
    <w:pPr>
      <w:keepNext/>
      <w:widowControl w:val="0"/>
      <w:numPr>
        <w:ilvl w:val="3"/>
        <w:numId w:val="1"/>
      </w:numPr>
      <w:spacing w:before="60" w:after="280" w:line="360" w:lineRule="atLeast"/>
      <w:jc w:val="both"/>
      <w:textAlignment w:val="baseline"/>
      <w:outlineLvl w:val="3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ED325A"/>
    <w:pPr>
      <w:widowControl w:val="0"/>
      <w:numPr>
        <w:ilvl w:val="4"/>
        <w:numId w:val="1"/>
      </w:numPr>
      <w:spacing w:after="60" w:line="360" w:lineRule="atLeast"/>
      <w:jc w:val="both"/>
      <w:textAlignment w:val="baseline"/>
      <w:outlineLvl w:val="4"/>
    </w:pPr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Nagwek6">
    <w:name w:val="heading 6"/>
    <w:basedOn w:val="Normalny"/>
    <w:next w:val="Normalny"/>
    <w:qFormat/>
    <w:rsid w:val="00ED325A"/>
    <w:pPr>
      <w:widowControl w:val="0"/>
      <w:numPr>
        <w:ilvl w:val="5"/>
        <w:numId w:val="1"/>
      </w:numPr>
      <w:spacing w:after="60" w:line="360" w:lineRule="atLeast"/>
      <w:jc w:val="both"/>
      <w:textAlignment w:val="baseline"/>
      <w:outlineLvl w:val="5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325A"/>
    <w:rPr>
      <w:i w:val="0"/>
    </w:rPr>
  </w:style>
  <w:style w:type="character" w:customStyle="1" w:styleId="WW8Num1z1">
    <w:name w:val="WW8Num1z1"/>
    <w:rsid w:val="00ED325A"/>
  </w:style>
  <w:style w:type="character" w:customStyle="1" w:styleId="WW8Num1z2">
    <w:name w:val="WW8Num1z2"/>
    <w:rsid w:val="00ED325A"/>
  </w:style>
  <w:style w:type="character" w:customStyle="1" w:styleId="WW8Num1z3">
    <w:name w:val="WW8Num1z3"/>
    <w:rsid w:val="00ED325A"/>
  </w:style>
  <w:style w:type="character" w:customStyle="1" w:styleId="WW8Num1z4">
    <w:name w:val="WW8Num1z4"/>
    <w:rsid w:val="00ED325A"/>
  </w:style>
  <w:style w:type="character" w:customStyle="1" w:styleId="WW8Num1z5">
    <w:name w:val="WW8Num1z5"/>
    <w:rsid w:val="00ED325A"/>
  </w:style>
  <w:style w:type="character" w:customStyle="1" w:styleId="WW8Num1z6">
    <w:name w:val="WW8Num1z6"/>
    <w:rsid w:val="00ED325A"/>
  </w:style>
  <w:style w:type="character" w:customStyle="1" w:styleId="WW8Num1z7">
    <w:name w:val="WW8Num1z7"/>
    <w:rsid w:val="00ED325A"/>
  </w:style>
  <w:style w:type="character" w:customStyle="1" w:styleId="WW8Num1z8">
    <w:name w:val="WW8Num1z8"/>
    <w:rsid w:val="00ED325A"/>
  </w:style>
  <w:style w:type="character" w:customStyle="1" w:styleId="WW8Num2z0">
    <w:name w:val="WW8Num2z0"/>
    <w:rsid w:val="00ED325A"/>
  </w:style>
  <w:style w:type="character" w:customStyle="1" w:styleId="WW8Num3z0">
    <w:name w:val="WW8Num3z0"/>
    <w:rsid w:val="00ED325A"/>
    <w:rPr>
      <w:rFonts w:cs="Times New Roman"/>
    </w:rPr>
  </w:style>
  <w:style w:type="character" w:customStyle="1" w:styleId="WW8Num4z0">
    <w:name w:val="WW8Num4z0"/>
    <w:rsid w:val="00ED325A"/>
  </w:style>
  <w:style w:type="character" w:customStyle="1" w:styleId="WW8Num5z0">
    <w:name w:val="WW8Num5z0"/>
    <w:rsid w:val="00ED325A"/>
    <w:rPr>
      <w:color w:val="000000"/>
      <w:szCs w:val="24"/>
    </w:rPr>
  </w:style>
  <w:style w:type="character" w:customStyle="1" w:styleId="WW8Num6z0">
    <w:name w:val="WW8Num6z0"/>
    <w:rsid w:val="00ED325A"/>
  </w:style>
  <w:style w:type="character" w:customStyle="1" w:styleId="WW8Num7z0">
    <w:name w:val="WW8Num7z0"/>
    <w:rsid w:val="00ED325A"/>
    <w:rPr>
      <w:rFonts w:cs="Times New Roman"/>
    </w:rPr>
  </w:style>
  <w:style w:type="character" w:customStyle="1" w:styleId="WW8Num2z1">
    <w:name w:val="WW8Num2z1"/>
    <w:rsid w:val="00ED325A"/>
  </w:style>
  <w:style w:type="character" w:customStyle="1" w:styleId="WW8Num2z2">
    <w:name w:val="WW8Num2z2"/>
    <w:rsid w:val="00ED325A"/>
  </w:style>
  <w:style w:type="character" w:customStyle="1" w:styleId="WW8Num2z3">
    <w:name w:val="WW8Num2z3"/>
    <w:rsid w:val="00ED325A"/>
  </w:style>
  <w:style w:type="character" w:customStyle="1" w:styleId="WW8Num2z4">
    <w:name w:val="WW8Num2z4"/>
    <w:rsid w:val="00ED325A"/>
  </w:style>
  <w:style w:type="character" w:customStyle="1" w:styleId="WW8Num2z5">
    <w:name w:val="WW8Num2z5"/>
    <w:rsid w:val="00ED325A"/>
  </w:style>
  <w:style w:type="character" w:customStyle="1" w:styleId="WW8Num2z6">
    <w:name w:val="WW8Num2z6"/>
    <w:rsid w:val="00ED325A"/>
  </w:style>
  <w:style w:type="character" w:customStyle="1" w:styleId="WW8Num2z7">
    <w:name w:val="WW8Num2z7"/>
    <w:rsid w:val="00ED325A"/>
  </w:style>
  <w:style w:type="character" w:customStyle="1" w:styleId="WW8Num2z8">
    <w:name w:val="WW8Num2z8"/>
    <w:rsid w:val="00ED325A"/>
  </w:style>
  <w:style w:type="character" w:customStyle="1" w:styleId="WW8Num3z1">
    <w:name w:val="WW8Num3z1"/>
    <w:rsid w:val="00ED325A"/>
  </w:style>
  <w:style w:type="character" w:customStyle="1" w:styleId="WW8Num3z2">
    <w:name w:val="WW8Num3z2"/>
    <w:rsid w:val="00ED325A"/>
  </w:style>
  <w:style w:type="character" w:customStyle="1" w:styleId="WW8Num3z3">
    <w:name w:val="WW8Num3z3"/>
    <w:rsid w:val="00ED325A"/>
  </w:style>
  <w:style w:type="character" w:customStyle="1" w:styleId="WW8Num3z4">
    <w:name w:val="WW8Num3z4"/>
    <w:rsid w:val="00ED325A"/>
  </w:style>
  <w:style w:type="character" w:customStyle="1" w:styleId="WW8Num3z5">
    <w:name w:val="WW8Num3z5"/>
    <w:rsid w:val="00ED325A"/>
  </w:style>
  <w:style w:type="character" w:customStyle="1" w:styleId="WW8Num3z6">
    <w:name w:val="WW8Num3z6"/>
    <w:rsid w:val="00ED325A"/>
  </w:style>
  <w:style w:type="character" w:customStyle="1" w:styleId="WW8Num3z7">
    <w:name w:val="WW8Num3z7"/>
    <w:rsid w:val="00ED325A"/>
  </w:style>
  <w:style w:type="character" w:customStyle="1" w:styleId="WW8Num3z8">
    <w:name w:val="WW8Num3z8"/>
    <w:rsid w:val="00ED325A"/>
  </w:style>
  <w:style w:type="character" w:customStyle="1" w:styleId="WW8Num4z1">
    <w:name w:val="WW8Num4z1"/>
    <w:rsid w:val="00ED325A"/>
  </w:style>
  <w:style w:type="character" w:customStyle="1" w:styleId="WW8Num4z2">
    <w:name w:val="WW8Num4z2"/>
    <w:rsid w:val="00ED325A"/>
  </w:style>
  <w:style w:type="character" w:customStyle="1" w:styleId="WW8Num4z3">
    <w:name w:val="WW8Num4z3"/>
    <w:rsid w:val="00ED325A"/>
  </w:style>
  <w:style w:type="character" w:customStyle="1" w:styleId="WW8Num4z4">
    <w:name w:val="WW8Num4z4"/>
    <w:rsid w:val="00ED325A"/>
  </w:style>
  <w:style w:type="character" w:customStyle="1" w:styleId="WW8Num4z5">
    <w:name w:val="WW8Num4z5"/>
    <w:rsid w:val="00ED325A"/>
  </w:style>
  <w:style w:type="character" w:customStyle="1" w:styleId="WW8Num4z6">
    <w:name w:val="WW8Num4z6"/>
    <w:rsid w:val="00ED325A"/>
  </w:style>
  <w:style w:type="character" w:customStyle="1" w:styleId="WW8Num4z7">
    <w:name w:val="WW8Num4z7"/>
    <w:rsid w:val="00ED325A"/>
  </w:style>
  <w:style w:type="character" w:customStyle="1" w:styleId="WW8Num4z8">
    <w:name w:val="WW8Num4z8"/>
    <w:rsid w:val="00ED325A"/>
  </w:style>
  <w:style w:type="character" w:customStyle="1" w:styleId="WW8Num5z1">
    <w:name w:val="WW8Num5z1"/>
    <w:rsid w:val="00ED325A"/>
  </w:style>
  <w:style w:type="character" w:customStyle="1" w:styleId="WW8Num5z2">
    <w:name w:val="WW8Num5z2"/>
    <w:rsid w:val="00ED325A"/>
  </w:style>
  <w:style w:type="character" w:customStyle="1" w:styleId="WW8Num5z3">
    <w:name w:val="WW8Num5z3"/>
    <w:rsid w:val="00ED325A"/>
  </w:style>
  <w:style w:type="character" w:customStyle="1" w:styleId="WW8Num5z4">
    <w:name w:val="WW8Num5z4"/>
    <w:rsid w:val="00ED325A"/>
  </w:style>
  <w:style w:type="character" w:customStyle="1" w:styleId="WW8Num5z5">
    <w:name w:val="WW8Num5z5"/>
    <w:rsid w:val="00ED325A"/>
  </w:style>
  <w:style w:type="character" w:customStyle="1" w:styleId="WW8Num5z6">
    <w:name w:val="WW8Num5z6"/>
    <w:rsid w:val="00ED325A"/>
  </w:style>
  <w:style w:type="character" w:customStyle="1" w:styleId="WW8Num5z7">
    <w:name w:val="WW8Num5z7"/>
    <w:rsid w:val="00ED325A"/>
  </w:style>
  <w:style w:type="character" w:customStyle="1" w:styleId="WW8Num5z8">
    <w:name w:val="WW8Num5z8"/>
    <w:rsid w:val="00ED325A"/>
  </w:style>
  <w:style w:type="character" w:customStyle="1" w:styleId="WW8Num6z1">
    <w:name w:val="WW8Num6z1"/>
    <w:rsid w:val="00ED325A"/>
  </w:style>
  <w:style w:type="character" w:customStyle="1" w:styleId="WW8Num6z2">
    <w:name w:val="WW8Num6z2"/>
    <w:rsid w:val="00ED325A"/>
  </w:style>
  <w:style w:type="character" w:customStyle="1" w:styleId="WW8Num6z3">
    <w:name w:val="WW8Num6z3"/>
    <w:rsid w:val="00ED325A"/>
  </w:style>
  <w:style w:type="character" w:customStyle="1" w:styleId="WW8Num6z4">
    <w:name w:val="WW8Num6z4"/>
    <w:rsid w:val="00ED325A"/>
  </w:style>
  <w:style w:type="character" w:customStyle="1" w:styleId="WW8Num6z5">
    <w:name w:val="WW8Num6z5"/>
    <w:rsid w:val="00ED325A"/>
  </w:style>
  <w:style w:type="character" w:customStyle="1" w:styleId="WW8Num6z6">
    <w:name w:val="WW8Num6z6"/>
    <w:rsid w:val="00ED325A"/>
  </w:style>
  <w:style w:type="character" w:customStyle="1" w:styleId="WW8Num6z7">
    <w:name w:val="WW8Num6z7"/>
    <w:rsid w:val="00ED325A"/>
  </w:style>
  <w:style w:type="character" w:customStyle="1" w:styleId="WW8Num6z8">
    <w:name w:val="WW8Num6z8"/>
    <w:rsid w:val="00ED325A"/>
  </w:style>
  <w:style w:type="character" w:customStyle="1" w:styleId="WW8Num7z1">
    <w:name w:val="WW8Num7z1"/>
    <w:rsid w:val="00ED325A"/>
  </w:style>
  <w:style w:type="character" w:customStyle="1" w:styleId="WW8Num7z2">
    <w:name w:val="WW8Num7z2"/>
    <w:rsid w:val="00ED325A"/>
  </w:style>
  <w:style w:type="character" w:customStyle="1" w:styleId="WW8Num7z3">
    <w:name w:val="WW8Num7z3"/>
    <w:rsid w:val="00ED325A"/>
  </w:style>
  <w:style w:type="character" w:customStyle="1" w:styleId="WW8Num7z4">
    <w:name w:val="WW8Num7z4"/>
    <w:rsid w:val="00ED325A"/>
  </w:style>
  <w:style w:type="character" w:customStyle="1" w:styleId="WW8Num7z5">
    <w:name w:val="WW8Num7z5"/>
    <w:rsid w:val="00ED325A"/>
  </w:style>
  <w:style w:type="character" w:customStyle="1" w:styleId="WW8Num7z6">
    <w:name w:val="WW8Num7z6"/>
    <w:rsid w:val="00ED325A"/>
  </w:style>
  <w:style w:type="character" w:customStyle="1" w:styleId="WW8Num7z7">
    <w:name w:val="WW8Num7z7"/>
    <w:rsid w:val="00ED325A"/>
  </w:style>
  <w:style w:type="character" w:customStyle="1" w:styleId="WW8Num7z8">
    <w:name w:val="WW8Num7z8"/>
    <w:rsid w:val="00ED325A"/>
  </w:style>
  <w:style w:type="character" w:customStyle="1" w:styleId="WW8Num8z0">
    <w:name w:val="WW8Num8z0"/>
    <w:rsid w:val="00ED325A"/>
    <w:rPr>
      <w:rFonts w:ascii="Symbol" w:hAnsi="Symbol" w:cs="Symbol" w:hint="default"/>
      <w:sz w:val="20"/>
    </w:rPr>
  </w:style>
  <w:style w:type="character" w:customStyle="1" w:styleId="WW8Num8z1">
    <w:name w:val="WW8Num8z1"/>
    <w:rsid w:val="00ED325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ED325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ED325A"/>
  </w:style>
  <w:style w:type="character" w:customStyle="1" w:styleId="WW8Num9z1">
    <w:name w:val="WW8Num9z1"/>
    <w:rsid w:val="00ED325A"/>
  </w:style>
  <w:style w:type="character" w:customStyle="1" w:styleId="WW8Num9z2">
    <w:name w:val="WW8Num9z2"/>
    <w:rsid w:val="00ED325A"/>
  </w:style>
  <w:style w:type="character" w:customStyle="1" w:styleId="WW8Num9z3">
    <w:name w:val="WW8Num9z3"/>
    <w:rsid w:val="00ED325A"/>
  </w:style>
  <w:style w:type="character" w:customStyle="1" w:styleId="WW8Num9z4">
    <w:name w:val="WW8Num9z4"/>
    <w:rsid w:val="00ED325A"/>
  </w:style>
  <w:style w:type="character" w:customStyle="1" w:styleId="WW8Num9z5">
    <w:name w:val="WW8Num9z5"/>
    <w:rsid w:val="00ED325A"/>
  </w:style>
  <w:style w:type="character" w:customStyle="1" w:styleId="WW8Num9z6">
    <w:name w:val="WW8Num9z6"/>
    <w:rsid w:val="00ED325A"/>
  </w:style>
  <w:style w:type="character" w:customStyle="1" w:styleId="WW8Num9z7">
    <w:name w:val="WW8Num9z7"/>
    <w:rsid w:val="00ED325A"/>
  </w:style>
  <w:style w:type="character" w:customStyle="1" w:styleId="WW8Num9z8">
    <w:name w:val="WW8Num9z8"/>
    <w:rsid w:val="00ED325A"/>
  </w:style>
  <w:style w:type="character" w:customStyle="1" w:styleId="WW8Num10z0">
    <w:name w:val="WW8Num10z0"/>
    <w:rsid w:val="00ED325A"/>
    <w:rPr>
      <w:rFonts w:ascii="Times New Roman" w:hAnsi="Times New Roman" w:cs="Times New Roman"/>
      <w:b/>
      <w:sz w:val="24"/>
      <w:szCs w:val="24"/>
    </w:rPr>
  </w:style>
  <w:style w:type="character" w:customStyle="1" w:styleId="WW8Num10z1">
    <w:name w:val="WW8Num10z1"/>
    <w:rsid w:val="00ED325A"/>
  </w:style>
  <w:style w:type="character" w:customStyle="1" w:styleId="WW8Num10z2">
    <w:name w:val="WW8Num10z2"/>
    <w:rsid w:val="00ED325A"/>
  </w:style>
  <w:style w:type="character" w:customStyle="1" w:styleId="WW8Num10z3">
    <w:name w:val="WW8Num10z3"/>
    <w:rsid w:val="00ED325A"/>
  </w:style>
  <w:style w:type="character" w:customStyle="1" w:styleId="WW8Num10z4">
    <w:name w:val="WW8Num10z4"/>
    <w:rsid w:val="00ED325A"/>
  </w:style>
  <w:style w:type="character" w:customStyle="1" w:styleId="WW8Num10z5">
    <w:name w:val="WW8Num10z5"/>
    <w:rsid w:val="00ED325A"/>
  </w:style>
  <w:style w:type="character" w:customStyle="1" w:styleId="WW8Num10z6">
    <w:name w:val="WW8Num10z6"/>
    <w:rsid w:val="00ED325A"/>
  </w:style>
  <w:style w:type="character" w:customStyle="1" w:styleId="WW8Num10z7">
    <w:name w:val="WW8Num10z7"/>
    <w:rsid w:val="00ED325A"/>
  </w:style>
  <w:style w:type="character" w:customStyle="1" w:styleId="WW8Num10z8">
    <w:name w:val="WW8Num10z8"/>
    <w:rsid w:val="00ED325A"/>
  </w:style>
  <w:style w:type="character" w:customStyle="1" w:styleId="WW8Num11z0">
    <w:name w:val="WW8Num11z0"/>
    <w:rsid w:val="00ED325A"/>
    <w:rPr>
      <w:rFonts w:ascii="Symbol" w:hAnsi="Symbol" w:cs="Symbol" w:hint="default"/>
      <w:sz w:val="20"/>
    </w:rPr>
  </w:style>
  <w:style w:type="character" w:customStyle="1" w:styleId="WW8Num11z1">
    <w:name w:val="WW8Num11z1"/>
    <w:rsid w:val="00ED325A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ED325A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ED325A"/>
    <w:rPr>
      <w:rFonts w:hint="default"/>
    </w:rPr>
  </w:style>
  <w:style w:type="character" w:customStyle="1" w:styleId="WW8Num13z0">
    <w:name w:val="WW8Num13z0"/>
    <w:rsid w:val="00ED325A"/>
    <w:rPr>
      <w:rFonts w:hint="default"/>
      <w:b w:val="0"/>
      <w:i w:val="0"/>
      <w:sz w:val="24"/>
    </w:rPr>
  </w:style>
  <w:style w:type="character" w:customStyle="1" w:styleId="WW8Num13z1">
    <w:name w:val="WW8Num13z1"/>
    <w:rsid w:val="00ED325A"/>
  </w:style>
  <w:style w:type="character" w:customStyle="1" w:styleId="WW8Num13z2">
    <w:name w:val="WW8Num13z2"/>
    <w:rsid w:val="00ED325A"/>
  </w:style>
  <w:style w:type="character" w:customStyle="1" w:styleId="WW8Num13z3">
    <w:name w:val="WW8Num13z3"/>
    <w:rsid w:val="00ED325A"/>
  </w:style>
  <w:style w:type="character" w:customStyle="1" w:styleId="WW8Num13z4">
    <w:name w:val="WW8Num13z4"/>
    <w:rsid w:val="00ED325A"/>
  </w:style>
  <w:style w:type="character" w:customStyle="1" w:styleId="WW8Num13z5">
    <w:name w:val="WW8Num13z5"/>
    <w:rsid w:val="00ED325A"/>
  </w:style>
  <w:style w:type="character" w:customStyle="1" w:styleId="WW8Num13z6">
    <w:name w:val="WW8Num13z6"/>
    <w:rsid w:val="00ED325A"/>
  </w:style>
  <w:style w:type="character" w:customStyle="1" w:styleId="WW8Num13z7">
    <w:name w:val="WW8Num13z7"/>
    <w:rsid w:val="00ED325A"/>
  </w:style>
  <w:style w:type="character" w:customStyle="1" w:styleId="WW8Num13z8">
    <w:name w:val="WW8Num13z8"/>
    <w:rsid w:val="00ED325A"/>
  </w:style>
  <w:style w:type="character" w:customStyle="1" w:styleId="WW8Num14z0">
    <w:name w:val="WW8Num14z0"/>
    <w:rsid w:val="00ED325A"/>
    <w:rPr>
      <w:rFonts w:ascii="Symbol" w:hAnsi="Symbol" w:cs="Symbol" w:hint="default"/>
      <w:sz w:val="20"/>
    </w:rPr>
  </w:style>
  <w:style w:type="character" w:customStyle="1" w:styleId="WW8Num14z1">
    <w:name w:val="WW8Num14z1"/>
    <w:rsid w:val="00ED325A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ED325A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ED325A"/>
  </w:style>
  <w:style w:type="character" w:customStyle="1" w:styleId="WW8Num15z1">
    <w:name w:val="WW8Num15z1"/>
    <w:rsid w:val="00ED325A"/>
  </w:style>
  <w:style w:type="character" w:customStyle="1" w:styleId="WW8Num15z2">
    <w:name w:val="WW8Num15z2"/>
    <w:rsid w:val="00ED325A"/>
  </w:style>
  <w:style w:type="character" w:customStyle="1" w:styleId="WW8Num15z3">
    <w:name w:val="WW8Num15z3"/>
    <w:rsid w:val="00ED325A"/>
  </w:style>
  <w:style w:type="character" w:customStyle="1" w:styleId="WW8Num15z4">
    <w:name w:val="WW8Num15z4"/>
    <w:rsid w:val="00ED325A"/>
  </w:style>
  <w:style w:type="character" w:customStyle="1" w:styleId="WW8Num15z5">
    <w:name w:val="WW8Num15z5"/>
    <w:rsid w:val="00ED325A"/>
  </w:style>
  <w:style w:type="character" w:customStyle="1" w:styleId="WW8Num15z6">
    <w:name w:val="WW8Num15z6"/>
    <w:rsid w:val="00ED325A"/>
  </w:style>
  <w:style w:type="character" w:customStyle="1" w:styleId="WW8Num15z7">
    <w:name w:val="WW8Num15z7"/>
    <w:rsid w:val="00ED325A"/>
  </w:style>
  <w:style w:type="character" w:customStyle="1" w:styleId="WW8Num15z8">
    <w:name w:val="WW8Num15z8"/>
    <w:rsid w:val="00ED325A"/>
  </w:style>
  <w:style w:type="character" w:customStyle="1" w:styleId="WW8Num16z0">
    <w:name w:val="WW8Num16z0"/>
    <w:rsid w:val="00ED325A"/>
  </w:style>
  <w:style w:type="character" w:customStyle="1" w:styleId="WW8Num16z1">
    <w:name w:val="WW8Num16z1"/>
    <w:rsid w:val="00ED325A"/>
  </w:style>
  <w:style w:type="character" w:customStyle="1" w:styleId="WW8Num16z2">
    <w:name w:val="WW8Num16z2"/>
    <w:rsid w:val="00ED325A"/>
  </w:style>
  <w:style w:type="character" w:customStyle="1" w:styleId="WW8Num16z3">
    <w:name w:val="WW8Num16z3"/>
    <w:rsid w:val="00ED325A"/>
  </w:style>
  <w:style w:type="character" w:customStyle="1" w:styleId="WW8Num16z4">
    <w:name w:val="WW8Num16z4"/>
    <w:rsid w:val="00ED325A"/>
  </w:style>
  <w:style w:type="character" w:customStyle="1" w:styleId="WW8Num16z5">
    <w:name w:val="WW8Num16z5"/>
    <w:rsid w:val="00ED325A"/>
  </w:style>
  <w:style w:type="character" w:customStyle="1" w:styleId="WW8Num16z6">
    <w:name w:val="WW8Num16z6"/>
    <w:rsid w:val="00ED325A"/>
  </w:style>
  <w:style w:type="character" w:customStyle="1" w:styleId="WW8Num16z7">
    <w:name w:val="WW8Num16z7"/>
    <w:rsid w:val="00ED325A"/>
  </w:style>
  <w:style w:type="character" w:customStyle="1" w:styleId="WW8Num16z8">
    <w:name w:val="WW8Num16z8"/>
    <w:rsid w:val="00ED325A"/>
  </w:style>
  <w:style w:type="character" w:customStyle="1" w:styleId="WW8Num17z0">
    <w:name w:val="WW8Num17z0"/>
    <w:rsid w:val="00ED325A"/>
  </w:style>
  <w:style w:type="character" w:customStyle="1" w:styleId="WW8Num17z1">
    <w:name w:val="WW8Num17z1"/>
    <w:rsid w:val="00ED325A"/>
  </w:style>
  <w:style w:type="character" w:customStyle="1" w:styleId="WW8Num17z2">
    <w:name w:val="WW8Num17z2"/>
    <w:rsid w:val="00ED325A"/>
  </w:style>
  <w:style w:type="character" w:customStyle="1" w:styleId="WW8Num17z3">
    <w:name w:val="WW8Num17z3"/>
    <w:rsid w:val="00ED325A"/>
  </w:style>
  <w:style w:type="character" w:customStyle="1" w:styleId="WW8Num17z4">
    <w:name w:val="WW8Num17z4"/>
    <w:rsid w:val="00ED325A"/>
  </w:style>
  <w:style w:type="character" w:customStyle="1" w:styleId="WW8Num17z5">
    <w:name w:val="WW8Num17z5"/>
    <w:rsid w:val="00ED325A"/>
  </w:style>
  <w:style w:type="character" w:customStyle="1" w:styleId="WW8Num17z6">
    <w:name w:val="WW8Num17z6"/>
    <w:rsid w:val="00ED325A"/>
  </w:style>
  <w:style w:type="character" w:customStyle="1" w:styleId="WW8Num17z7">
    <w:name w:val="WW8Num17z7"/>
    <w:rsid w:val="00ED325A"/>
  </w:style>
  <w:style w:type="character" w:customStyle="1" w:styleId="WW8Num17z8">
    <w:name w:val="WW8Num17z8"/>
    <w:rsid w:val="00ED325A"/>
  </w:style>
  <w:style w:type="character" w:customStyle="1" w:styleId="WW8Num18z0">
    <w:name w:val="WW8Num18z0"/>
    <w:rsid w:val="00ED325A"/>
  </w:style>
  <w:style w:type="character" w:customStyle="1" w:styleId="WW8Num18z1">
    <w:name w:val="WW8Num18z1"/>
    <w:rsid w:val="00ED325A"/>
  </w:style>
  <w:style w:type="character" w:customStyle="1" w:styleId="WW8Num18z2">
    <w:name w:val="WW8Num18z2"/>
    <w:rsid w:val="00ED325A"/>
  </w:style>
  <w:style w:type="character" w:customStyle="1" w:styleId="WW8Num18z3">
    <w:name w:val="WW8Num18z3"/>
    <w:rsid w:val="00ED325A"/>
  </w:style>
  <w:style w:type="character" w:customStyle="1" w:styleId="WW8Num18z4">
    <w:name w:val="WW8Num18z4"/>
    <w:rsid w:val="00ED325A"/>
  </w:style>
  <w:style w:type="character" w:customStyle="1" w:styleId="WW8Num18z5">
    <w:name w:val="WW8Num18z5"/>
    <w:rsid w:val="00ED325A"/>
  </w:style>
  <w:style w:type="character" w:customStyle="1" w:styleId="WW8Num18z6">
    <w:name w:val="WW8Num18z6"/>
    <w:rsid w:val="00ED325A"/>
  </w:style>
  <w:style w:type="character" w:customStyle="1" w:styleId="WW8Num18z7">
    <w:name w:val="WW8Num18z7"/>
    <w:rsid w:val="00ED325A"/>
  </w:style>
  <w:style w:type="character" w:customStyle="1" w:styleId="WW8Num18z8">
    <w:name w:val="WW8Num18z8"/>
    <w:rsid w:val="00ED325A"/>
  </w:style>
  <w:style w:type="character" w:customStyle="1" w:styleId="WW8Num19z0">
    <w:name w:val="WW8Num19z0"/>
    <w:rsid w:val="00ED325A"/>
    <w:rPr>
      <w:rFonts w:hint="default"/>
      <w:b w:val="0"/>
      <w:i w:val="0"/>
    </w:rPr>
  </w:style>
  <w:style w:type="character" w:customStyle="1" w:styleId="WW8Num20z0">
    <w:name w:val="WW8Num20z0"/>
    <w:rsid w:val="00ED325A"/>
    <w:rPr>
      <w:rFonts w:hint="default"/>
    </w:rPr>
  </w:style>
  <w:style w:type="character" w:customStyle="1" w:styleId="WW8Num21z0">
    <w:name w:val="WW8Num21z0"/>
    <w:rsid w:val="00ED325A"/>
  </w:style>
  <w:style w:type="character" w:customStyle="1" w:styleId="WW8Num21z1">
    <w:name w:val="WW8Num21z1"/>
    <w:rsid w:val="00ED325A"/>
  </w:style>
  <w:style w:type="character" w:customStyle="1" w:styleId="WW8Num21z2">
    <w:name w:val="WW8Num21z2"/>
    <w:rsid w:val="00ED325A"/>
  </w:style>
  <w:style w:type="character" w:customStyle="1" w:styleId="WW8Num21z3">
    <w:name w:val="WW8Num21z3"/>
    <w:rsid w:val="00ED325A"/>
  </w:style>
  <w:style w:type="character" w:customStyle="1" w:styleId="WW8Num21z4">
    <w:name w:val="WW8Num21z4"/>
    <w:rsid w:val="00ED325A"/>
  </w:style>
  <w:style w:type="character" w:customStyle="1" w:styleId="WW8Num21z5">
    <w:name w:val="WW8Num21z5"/>
    <w:rsid w:val="00ED325A"/>
  </w:style>
  <w:style w:type="character" w:customStyle="1" w:styleId="WW8Num21z6">
    <w:name w:val="WW8Num21z6"/>
    <w:rsid w:val="00ED325A"/>
  </w:style>
  <w:style w:type="character" w:customStyle="1" w:styleId="WW8Num21z7">
    <w:name w:val="WW8Num21z7"/>
    <w:rsid w:val="00ED325A"/>
  </w:style>
  <w:style w:type="character" w:customStyle="1" w:styleId="WW8Num21z8">
    <w:name w:val="WW8Num21z8"/>
    <w:rsid w:val="00ED325A"/>
  </w:style>
  <w:style w:type="character" w:customStyle="1" w:styleId="WW8Num22z0">
    <w:name w:val="WW8Num22z0"/>
    <w:rsid w:val="00ED325A"/>
  </w:style>
  <w:style w:type="character" w:customStyle="1" w:styleId="WW8Num22z1">
    <w:name w:val="WW8Num22z1"/>
    <w:rsid w:val="00ED325A"/>
  </w:style>
  <w:style w:type="character" w:customStyle="1" w:styleId="WW8Num22z2">
    <w:name w:val="WW8Num22z2"/>
    <w:rsid w:val="00ED325A"/>
  </w:style>
  <w:style w:type="character" w:customStyle="1" w:styleId="WW8Num22z3">
    <w:name w:val="WW8Num22z3"/>
    <w:rsid w:val="00ED325A"/>
  </w:style>
  <w:style w:type="character" w:customStyle="1" w:styleId="WW8Num22z4">
    <w:name w:val="WW8Num22z4"/>
    <w:rsid w:val="00ED325A"/>
  </w:style>
  <w:style w:type="character" w:customStyle="1" w:styleId="WW8Num22z5">
    <w:name w:val="WW8Num22z5"/>
    <w:rsid w:val="00ED325A"/>
  </w:style>
  <w:style w:type="character" w:customStyle="1" w:styleId="WW8Num22z6">
    <w:name w:val="WW8Num22z6"/>
    <w:rsid w:val="00ED325A"/>
  </w:style>
  <w:style w:type="character" w:customStyle="1" w:styleId="WW8Num22z7">
    <w:name w:val="WW8Num22z7"/>
    <w:rsid w:val="00ED325A"/>
  </w:style>
  <w:style w:type="character" w:customStyle="1" w:styleId="WW8Num22z8">
    <w:name w:val="WW8Num22z8"/>
    <w:rsid w:val="00ED325A"/>
  </w:style>
  <w:style w:type="character" w:customStyle="1" w:styleId="WW8Num23z0">
    <w:name w:val="WW8Num23z0"/>
    <w:rsid w:val="00ED325A"/>
  </w:style>
  <w:style w:type="character" w:customStyle="1" w:styleId="WW8Num23z1">
    <w:name w:val="WW8Num23z1"/>
    <w:rsid w:val="00ED325A"/>
  </w:style>
  <w:style w:type="character" w:customStyle="1" w:styleId="WW8Num23z2">
    <w:name w:val="WW8Num23z2"/>
    <w:rsid w:val="00ED325A"/>
  </w:style>
  <w:style w:type="character" w:customStyle="1" w:styleId="WW8Num23z3">
    <w:name w:val="WW8Num23z3"/>
    <w:rsid w:val="00ED325A"/>
  </w:style>
  <w:style w:type="character" w:customStyle="1" w:styleId="WW8Num23z4">
    <w:name w:val="WW8Num23z4"/>
    <w:rsid w:val="00ED325A"/>
  </w:style>
  <w:style w:type="character" w:customStyle="1" w:styleId="WW8Num23z5">
    <w:name w:val="WW8Num23z5"/>
    <w:rsid w:val="00ED325A"/>
  </w:style>
  <w:style w:type="character" w:customStyle="1" w:styleId="WW8Num23z6">
    <w:name w:val="WW8Num23z6"/>
    <w:rsid w:val="00ED325A"/>
  </w:style>
  <w:style w:type="character" w:customStyle="1" w:styleId="WW8Num23z7">
    <w:name w:val="WW8Num23z7"/>
    <w:rsid w:val="00ED325A"/>
  </w:style>
  <w:style w:type="character" w:customStyle="1" w:styleId="WW8Num23z8">
    <w:name w:val="WW8Num23z8"/>
    <w:rsid w:val="00ED325A"/>
  </w:style>
  <w:style w:type="character" w:customStyle="1" w:styleId="WW8Num24z0">
    <w:name w:val="WW8Num24z0"/>
    <w:rsid w:val="00ED325A"/>
  </w:style>
  <w:style w:type="character" w:customStyle="1" w:styleId="WW8Num24z1">
    <w:name w:val="WW8Num24z1"/>
    <w:rsid w:val="00ED325A"/>
    <w:rPr>
      <w:rFonts w:hint="default"/>
    </w:rPr>
  </w:style>
  <w:style w:type="character" w:customStyle="1" w:styleId="WW8Num24z2">
    <w:name w:val="WW8Num24z2"/>
    <w:rsid w:val="00ED325A"/>
  </w:style>
  <w:style w:type="character" w:customStyle="1" w:styleId="WW8Num24z3">
    <w:name w:val="WW8Num24z3"/>
    <w:rsid w:val="00ED325A"/>
  </w:style>
  <w:style w:type="character" w:customStyle="1" w:styleId="WW8Num24z4">
    <w:name w:val="WW8Num24z4"/>
    <w:rsid w:val="00ED325A"/>
  </w:style>
  <w:style w:type="character" w:customStyle="1" w:styleId="WW8Num24z5">
    <w:name w:val="WW8Num24z5"/>
    <w:rsid w:val="00ED325A"/>
  </w:style>
  <w:style w:type="character" w:customStyle="1" w:styleId="WW8Num24z6">
    <w:name w:val="WW8Num24z6"/>
    <w:rsid w:val="00ED325A"/>
  </w:style>
  <w:style w:type="character" w:customStyle="1" w:styleId="WW8Num24z7">
    <w:name w:val="WW8Num24z7"/>
    <w:rsid w:val="00ED325A"/>
  </w:style>
  <w:style w:type="character" w:customStyle="1" w:styleId="WW8Num24z8">
    <w:name w:val="WW8Num24z8"/>
    <w:rsid w:val="00ED325A"/>
  </w:style>
  <w:style w:type="character" w:customStyle="1" w:styleId="WW8Num25z0">
    <w:name w:val="WW8Num25z0"/>
    <w:rsid w:val="00ED325A"/>
    <w:rPr>
      <w:rFonts w:ascii="Symbol" w:hAnsi="Symbol" w:cs="Symbol" w:hint="default"/>
      <w:sz w:val="20"/>
    </w:rPr>
  </w:style>
  <w:style w:type="character" w:customStyle="1" w:styleId="WW8Num25z1">
    <w:name w:val="WW8Num25z1"/>
    <w:rsid w:val="00ED325A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ED325A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ED325A"/>
    <w:rPr>
      <w:rFonts w:ascii="Symbol" w:hAnsi="Symbol" w:cs="Symbol" w:hint="default"/>
      <w:sz w:val="20"/>
    </w:rPr>
  </w:style>
  <w:style w:type="character" w:customStyle="1" w:styleId="WW8Num26z1">
    <w:name w:val="WW8Num26z1"/>
    <w:rsid w:val="00ED325A"/>
    <w:rPr>
      <w:rFonts w:ascii="Courier New" w:hAnsi="Courier New" w:cs="Courier New" w:hint="default"/>
      <w:sz w:val="20"/>
    </w:rPr>
  </w:style>
  <w:style w:type="character" w:customStyle="1" w:styleId="WW8Num26z2">
    <w:name w:val="WW8Num26z2"/>
    <w:rsid w:val="00ED325A"/>
    <w:rPr>
      <w:rFonts w:ascii="Wingdings" w:hAnsi="Wingdings" w:cs="Wingdings" w:hint="default"/>
      <w:sz w:val="20"/>
    </w:rPr>
  </w:style>
  <w:style w:type="character" w:customStyle="1" w:styleId="WW8Num27z0">
    <w:name w:val="WW8Num27z0"/>
    <w:rsid w:val="00ED325A"/>
    <w:rPr>
      <w:color w:val="000000"/>
      <w:szCs w:val="24"/>
    </w:rPr>
  </w:style>
  <w:style w:type="character" w:customStyle="1" w:styleId="WW8Num27z1">
    <w:name w:val="WW8Num27z1"/>
    <w:rsid w:val="00ED325A"/>
  </w:style>
  <w:style w:type="character" w:customStyle="1" w:styleId="WW8Num27z2">
    <w:name w:val="WW8Num27z2"/>
    <w:rsid w:val="00ED325A"/>
  </w:style>
  <w:style w:type="character" w:customStyle="1" w:styleId="WW8Num27z3">
    <w:name w:val="WW8Num27z3"/>
    <w:rsid w:val="00ED325A"/>
  </w:style>
  <w:style w:type="character" w:customStyle="1" w:styleId="WW8Num27z4">
    <w:name w:val="WW8Num27z4"/>
    <w:rsid w:val="00ED325A"/>
  </w:style>
  <w:style w:type="character" w:customStyle="1" w:styleId="WW8Num27z5">
    <w:name w:val="WW8Num27z5"/>
    <w:rsid w:val="00ED325A"/>
  </w:style>
  <w:style w:type="character" w:customStyle="1" w:styleId="WW8Num27z6">
    <w:name w:val="WW8Num27z6"/>
    <w:rsid w:val="00ED325A"/>
  </w:style>
  <w:style w:type="character" w:customStyle="1" w:styleId="WW8Num27z7">
    <w:name w:val="WW8Num27z7"/>
    <w:rsid w:val="00ED325A"/>
  </w:style>
  <w:style w:type="character" w:customStyle="1" w:styleId="WW8Num27z8">
    <w:name w:val="WW8Num27z8"/>
    <w:rsid w:val="00ED325A"/>
  </w:style>
  <w:style w:type="character" w:customStyle="1" w:styleId="WW8Num28z0">
    <w:name w:val="WW8Num28z0"/>
    <w:rsid w:val="00ED325A"/>
    <w:rPr>
      <w:b w:val="0"/>
    </w:rPr>
  </w:style>
  <w:style w:type="character" w:customStyle="1" w:styleId="WW8Num28z1">
    <w:name w:val="WW8Num28z1"/>
    <w:rsid w:val="00ED325A"/>
  </w:style>
  <w:style w:type="character" w:customStyle="1" w:styleId="WW8Num28z2">
    <w:name w:val="WW8Num28z2"/>
    <w:rsid w:val="00ED325A"/>
  </w:style>
  <w:style w:type="character" w:customStyle="1" w:styleId="WW8Num28z3">
    <w:name w:val="WW8Num28z3"/>
    <w:rsid w:val="00ED325A"/>
  </w:style>
  <w:style w:type="character" w:customStyle="1" w:styleId="WW8Num28z4">
    <w:name w:val="WW8Num28z4"/>
    <w:rsid w:val="00ED325A"/>
  </w:style>
  <w:style w:type="character" w:customStyle="1" w:styleId="WW8Num28z5">
    <w:name w:val="WW8Num28z5"/>
    <w:rsid w:val="00ED325A"/>
  </w:style>
  <w:style w:type="character" w:customStyle="1" w:styleId="WW8Num28z6">
    <w:name w:val="WW8Num28z6"/>
    <w:rsid w:val="00ED325A"/>
  </w:style>
  <w:style w:type="character" w:customStyle="1" w:styleId="WW8Num28z7">
    <w:name w:val="WW8Num28z7"/>
    <w:rsid w:val="00ED325A"/>
  </w:style>
  <w:style w:type="character" w:customStyle="1" w:styleId="WW8Num28z8">
    <w:name w:val="WW8Num28z8"/>
    <w:rsid w:val="00ED325A"/>
  </w:style>
  <w:style w:type="character" w:customStyle="1" w:styleId="WW8Num29z0">
    <w:name w:val="WW8Num29z0"/>
    <w:rsid w:val="00ED325A"/>
    <w:rPr>
      <w:sz w:val="24"/>
    </w:rPr>
  </w:style>
  <w:style w:type="character" w:customStyle="1" w:styleId="WW8Num29z2">
    <w:name w:val="WW8Num29z2"/>
    <w:rsid w:val="00ED325A"/>
  </w:style>
  <w:style w:type="character" w:customStyle="1" w:styleId="WW8Num29z3">
    <w:name w:val="WW8Num29z3"/>
    <w:rsid w:val="00ED325A"/>
  </w:style>
  <w:style w:type="character" w:customStyle="1" w:styleId="WW8Num29z4">
    <w:name w:val="WW8Num29z4"/>
    <w:rsid w:val="00ED325A"/>
  </w:style>
  <w:style w:type="character" w:customStyle="1" w:styleId="WW8Num29z5">
    <w:name w:val="WW8Num29z5"/>
    <w:rsid w:val="00ED325A"/>
  </w:style>
  <w:style w:type="character" w:customStyle="1" w:styleId="WW8Num29z6">
    <w:name w:val="WW8Num29z6"/>
    <w:rsid w:val="00ED325A"/>
  </w:style>
  <w:style w:type="character" w:customStyle="1" w:styleId="WW8Num29z7">
    <w:name w:val="WW8Num29z7"/>
    <w:rsid w:val="00ED325A"/>
  </w:style>
  <w:style w:type="character" w:customStyle="1" w:styleId="WW8Num29z8">
    <w:name w:val="WW8Num29z8"/>
    <w:rsid w:val="00ED325A"/>
  </w:style>
  <w:style w:type="character" w:customStyle="1" w:styleId="WW8Num30z0">
    <w:name w:val="WW8Num30z0"/>
    <w:rsid w:val="00ED325A"/>
    <w:rPr>
      <w:rFonts w:hint="default"/>
    </w:rPr>
  </w:style>
  <w:style w:type="character" w:customStyle="1" w:styleId="WW8Num30z1">
    <w:name w:val="WW8Num30z1"/>
    <w:rsid w:val="00ED325A"/>
    <w:rPr>
      <w:rFonts w:ascii="Times New Roman" w:hAnsi="Times New Roman" w:cs="Times New Roman" w:hint="default"/>
      <w:b/>
      <w:i w:val="0"/>
      <w:color w:val="auto"/>
      <w:sz w:val="24"/>
      <w:szCs w:val="24"/>
      <w:u w:val="none"/>
    </w:rPr>
  </w:style>
  <w:style w:type="character" w:customStyle="1" w:styleId="WW8Num30z2">
    <w:name w:val="WW8Num30z2"/>
    <w:rsid w:val="00ED325A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30z5">
    <w:name w:val="WW8Num30z5"/>
    <w:rsid w:val="00ED325A"/>
    <w:rPr>
      <w:rFonts w:ascii="Times New Roman" w:hAnsi="Times New Roman" w:cs="Times New Roman" w:hint="default"/>
    </w:rPr>
  </w:style>
  <w:style w:type="character" w:customStyle="1" w:styleId="WW8Num31z0">
    <w:name w:val="WW8Num31z0"/>
    <w:rsid w:val="00ED325A"/>
    <w:rPr>
      <w:rFonts w:ascii="Symbol" w:hAnsi="Symbol" w:cs="Symbol" w:hint="default"/>
      <w:sz w:val="20"/>
    </w:rPr>
  </w:style>
  <w:style w:type="character" w:customStyle="1" w:styleId="WW8Num31z1">
    <w:name w:val="WW8Num31z1"/>
    <w:rsid w:val="00ED325A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ED325A"/>
    <w:rPr>
      <w:rFonts w:ascii="Wingdings" w:hAnsi="Wingdings" w:cs="Wingdings" w:hint="default"/>
      <w:sz w:val="20"/>
    </w:rPr>
  </w:style>
  <w:style w:type="character" w:customStyle="1" w:styleId="WW8Num32z0">
    <w:name w:val="WW8Num32z0"/>
    <w:rsid w:val="00ED325A"/>
  </w:style>
  <w:style w:type="character" w:customStyle="1" w:styleId="WW8Num32z1">
    <w:name w:val="WW8Num32z1"/>
    <w:rsid w:val="00ED325A"/>
  </w:style>
  <w:style w:type="character" w:customStyle="1" w:styleId="WW8Num32z2">
    <w:name w:val="WW8Num32z2"/>
    <w:rsid w:val="00ED325A"/>
  </w:style>
  <w:style w:type="character" w:customStyle="1" w:styleId="WW8Num32z3">
    <w:name w:val="WW8Num32z3"/>
    <w:rsid w:val="00ED325A"/>
  </w:style>
  <w:style w:type="character" w:customStyle="1" w:styleId="WW8Num32z4">
    <w:name w:val="WW8Num32z4"/>
    <w:rsid w:val="00ED325A"/>
  </w:style>
  <w:style w:type="character" w:customStyle="1" w:styleId="WW8Num32z5">
    <w:name w:val="WW8Num32z5"/>
    <w:rsid w:val="00ED325A"/>
  </w:style>
  <w:style w:type="character" w:customStyle="1" w:styleId="WW8Num32z6">
    <w:name w:val="WW8Num32z6"/>
    <w:rsid w:val="00ED325A"/>
  </w:style>
  <w:style w:type="character" w:customStyle="1" w:styleId="WW8Num32z7">
    <w:name w:val="WW8Num32z7"/>
    <w:rsid w:val="00ED325A"/>
  </w:style>
  <w:style w:type="character" w:customStyle="1" w:styleId="WW8Num32z8">
    <w:name w:val="WW8Num32z8"/>
    <w:rsid w:val="00ED325A"/>
  </w:style>
  <w:style w:type="character" w:customStyle="1" w:styleId="WW8Num33z0">
    <w:name w:val="WW8Num33z0"/>
    <w:rsid w:val="00ED325A"/>
  </w:style>
  <w:style w:type="character" w:customStyle="1" w:styleId="WW8Num33z1">
    <w:name w:val="WW8Num33z1"/>
    <w:rsid w:val="00ED325A"/>
  </w:style>
  <w:style w:type="character" w:customStyle="1" w:styleId="WW8Num33z2">
    <w:name w:val="WW8Num33z2"/>
    <w:rsid w:val="00ED325A"/>
  </w:style>
  <w:style w:type="character" w:customStyle="1" w:styleId="WW8Num33z3">
    <w:name w:val="WW8Num33z3"/>
    <w:rsid w:val="00ED325A"/>
  </w:style>
  <w:style w:type="character" w:customStyle="1" w:styleId="WW8Num33z4">
    <w:name w:val="WW8Num33z4"/>
    <w:rsid w:val="00ED325A"/>
  </w:style>
  <w:style w:type="character" w:customStyle="1" w:styleId="WW8Num33z5">
    <w:name w:val="WW8Num33z5"/>
    <w:rsid w:val="00ED325A"/>
  </w:style>
  <w:style w:type="character" w:customStyle="1" w:styleId="WW8Num33z6">
    <w:name w:val="WW8Num33z6"/>
    <w:rsid w:val="00ED325A"/>
  </w:style>
  <w:style w:type="character" w:customStyle="1" w:styleId="WW8Num33z7">
    <w:name w:val="WW8Num33z7"/>
    <w:rsid w:val="00ED325A"/>
  </w:style>
  <w:style w:type="character" w:customStyle="1" w:styleId="WW8Num33z8">
    <w:name w:val="WW8Num33z8"/>
    <w:rsid w:val="00ED325A"/>
  </w:style>
  <w:style w:type="character" w:customStyle="1" w:styleId="WW8Num34z0">
    <w:name w:val="WW8Num34z0"/>
    <w:rsid w:val="00ED325A"/>
    <w:rPr>
      <w:b w:val="0"/>
      <w:i w:val="0"/>
    </w:rPr>
  </w:style>
  <w:style w:type="character" w:customStyle="1" w:styleId="WW8Num34z1">
    <w:name w:val="WW8Num34z1"/>
    <w:rsid w:val="00ED325A"/>
  </w:style>
  <w:style w:type="character" w:customStyle="1" w:styleId="WW8Num34z2">
    <w:name w:val="WW8Num34z2"/>
    <w:rsid w:val="00ED325A"/>
  </w:style>
  <w:style w:type="character" w:customStyle="1" w:styleId="WW8Num34z3">
    <w:name w:val="WW8Num34z3"/>
    <w:rsid w:val="00ED325A"/>
  </w:style>
  <w:style w:type="character" w:customStyle="1" w:styleId="WW8Num34z4">
    <w:name w:val="WW8Num34z4"/>
    <w:rsid w:val="00ED325A"/>
  </w:style>
  <w:style w:type="character" w:customStyle="1" w:styleId="WW8Num34z5">
    <w:name w:val="WW8Num34z5"/>
    <w:rsid w:val="00ED325A"/>
  </w:style>
  <w:style w:type="character" w:customStyle="1" w:styleId="WW8Num34z6">
    <w:name w:val="WW8Num34z6"/>
    <w:rsid w:val="00ED325A"/>
  </w:style>
  <w:style w:type="character" w:customStyle="1" w:styleId="WW8Num34z7">
    <w:name w:val="WW8Num34z7"/>
    <w:rsid w:val="00ED325A"/>
  </w:style>
  <w:style w:type="character" w:customStyle="1" w:styleId="WW8Num34z8">
    <w:name w:val="WW8Num34z8"/>
    <w:rsid w:val="00ED325A"/>
  </w:style>
  <w:style w:type="character" w:customStyle="1" w:styleId="WW8Num35z0">
    <w:name w:val="WW8Num35z0"/>
    <w:rsid w:val="00ED325A"/>
  </w:style>
  <w:style w:type="character" w:customStyle="1" w:styleId="WW8Num35z1">
    <w:name w:val="WW8Num35z1"/>
    <w:rsid w:val="00ED325A"/>
  </w:style>
  <w:style w:type="character" w:customStyle="1" w:styleId="WW8Num35z2">
    <w:name w:val="WW8Num35z2"/>
    <w:rsid w:val="00ED325A"/>
  </w:style>
  <w:style w:type="character" w:customStyle="1" w:styleId="WW8Num35z3">
    <w:name w:val="WW8Num35z3"/>
    <w:rsid w:val="00ED325A"/>
  </w:style>
  <w:style w:type="character" w:customStyle="1" w:styleId="WW8Num35z4">
    <w:name w:val="WW8Num35z4"/>
    <w:rsid w:val="00ED325A"/>
  </w:style>
  <w:style w:type="character" w:customStyle="1" w:styleId="WW8Num35z5">
    <w:name w:val="WW8Num35z5"/>
    <w:rsid w:val="00ED325A"/>
  </w:style>
  <w:style w:type="character" w:customStyle="1" w:styleId="WW8Num35z6">
    <w:name w:val="WW8Num35z6"/>
    <w:rsid w:val="00ED325A"/>
  </w:style>
  <w:style w:type="character" w:customStyle="1" w:styleId="WW8Num35z7">
    <w:name w:val="WW8Num35z7"/>
    <w:rsid w:val="00ED325A"/>
  </w:style>
  <w:style w:type="character" w:customStyle="1" w:styleId="WW8Num35z8">
    <w:name w:val="WW8Num35z8"/>
    <w:rsid w:val="00ED325A"/>
  </w:style>
  <w:style w:type="character" w:customStyle="1" w:styleId="WW8Num36z0">
    <w:name w:val="WW8Num36z0"/>
    <w:rsid w:val="00ED325A"/>
  </w:style>
  <w:style w:type="character" w:customStyle="1" w:styleId="WW8Num36z1">
    <w:name w:val="WW8Num36z1"/>
    <w:rsid w:val="00ED325A"/>
  </w:style>
  <w:style w:type="character" w:customStyle="1" w:styleId="WW8Num36z2">
    <w:name w:val="WW8Num36z2"/>
    <w:rsid w:val="00ED325A"/>
  </w:style>
  <w:style w:type="character" w:customStyle="1" w:styleId="WW8Num36z3">
    <w:name w:val="WW8Num36z3"/>
    <w:rsid w:val="00ED325A"/>
  </w:style>
  <w:style w:type="character" w:customStyle="1" w:styleId="WW8Num36z4">
    <w:name w:val="WW8Num36z4"/>
    <w:rsid w:val="00ED325A"/>
  </w:style>
  <w:style w:type="character" w:customStyle="1" w:styleId="WW8Num36z5">
    <w:name w:val="WW8Num36z5"/>
    <w:rsid w:val="00ED325A"/>
  </w:style>
  <w:style w:type="character" w:customStyle="1" w:styleId="WW8Num36z6">
    <w:name w:val="WW8Num36z6"/>
    <w:rsid w:val="00ED325A"/>
  </w:style>
  <w:style w:type="character" w:customStyle="1" w:styleId="WW8Num36z7">
    <w:name w:val="WW8Num36z7"/>
    <w:rsid w:val="00ED325A"/>
  </w:style>
  <w:style w:type="character" w:customStyle="1" w:styleId="WW8Num36z8">
    <w:name w:val="WW8Num36z8"/>
    <w:rsid w:val="00ED325A"/>
  </w:style>
  <w:style w:type="character" w:customStyle="1" w:styleId="WW8Num37z0">
    <w:name w:val="WW8Num37z0"/>
    <w:rsid w:val="00ED325A"/>
  </w:style>
  <w:style w:type="character" w:customStyle="1" w:styleId="WW8Num37z1">
    <w:name w:val="WW8Num37z1"/>
    <w:rsid w:val="00ED325A"/>
  </w:style>
  <w:style w:type="character" w:customStyle="1" w:styleId="WW8Num37z2">
    <w:name w:val="WW8Num37z2"/>
    <w:rsid w:val="00ED325A"/>
  </w:style>
  <w:style w:type="character" w:customStyle="1" w:styleId="WW8Num37z3">
    <w:name w:val="WW8Num37z3"/>
    <w:rsid w:val="00ED325A"/>
  </w:style>
  <w:style w:type="character" w:customStyle="1" w:styleId="WW8Num37z4">
    <w:name w:val="WW8Num37z4"/>
    <w:rsid w:val="00ED325A"/>
  </w:style>
  <w:style w:type="character" w:customStyle="1" w:styleId="WW8Num37z5">
    <w:name w:val="WW8Num37z5"/>
    <w:rsid w:val="00ED325A"/>
  </w:style>
  <w:style w:type="character" w:customStyle="1" w:styleId="WW8Num37z6">
    <w:name w:val="WW8Num37z6"/>
    <w:rsid w:val="00ED325A"/>
  </w:style>
  <w:style w:type="character" w:customStyle="1" w:styleId="WW8Num37z7">
    <w:name w:val="WW8Num37z7"/>
    <w:rsid w:val="00ED325A"/>
  </w:style>
  <w:style w:type="character" w:customStyle="1" w:styleId="WW8Num37z8">
    <w:name w:val="WW8Num37z8"/>
    <w:rsid w:val="00ED325A"/>
  </w:style>
  <w:style w:type="character" w:customStyle="1" w:styleId="WW8Num38z0">
    <w:name w:val="WW8Num38z0"/>
    <w:rsid w:val="00ED325A"/>
    <w:rPr>
      <w:b/>
      <w:i w:val="0"/>
    </w:rPr>
  </w:style>
  <w:style w:type="character" w:customStyle="1" w:styleId="WW8Num38z1">
    <w:name w:val="WW8Num38z1"/>
    <w:rsid w:val="00ED325A"/>
  </w:style>
  <w:style w:type="character" w:customStyle="1" w:styleId="WW8Num38z2">
    <w:name w:val="WW8Num38z2"/>
    <w:rsid w:val="00ED325A"/>
  </w:style>
  <w:style w:type="character" w:customStyle="1" w:styleId="WW8Num38z3">
    <w:name w:val="WW8Num38z3"/>
    <w:rsid w:val="00ED325A"/>
  </w:style>
  <w:style w:type="character" w:customStyle="1" w:styleId="WW8Num38z4">
    <w:name w:val="WW8Num38z4"/>
    <w:rsid w:val="00ED325A"/>
  </w:style>
  <w:style w:type="character" w:customStyle="1" w:styleId="WW8Num38z5">
    <w:name w:val="WW8Num38z5"/>
    <w:rsid w:val="00ED325A"/>
  </w:style>
  <w:style w:type="character" w:customStyle="1" w:styleId="WW8Num38z6">
    <w:name w:val="WW8Num38z6"/>
    <w:rsid w:val="00ED325A"/>
  </w:style>
  <w:style w:type="character" w:customStyle="1" w:styleId="WW8Num38z7">
    <w:name w:val="WW8Num38z7"/>
    <w:rsid w:val="00ED325A"/>
  </w:style>
  <w:style w:type="character" w:customStyle="1" w:styleId="WW8Num38z8">
    <w:name w:val="WW8Num38z8"/>
    <w:rsid w:val="00ED325A"/>
  </w:style>
  <w:style w:type="character" w:customStyle="1" w:styleId="WW8Num39z0">
    <w:name w:val="WW8Num39z0"/>
    <w:rsid w:val="00ED325A"/>
    <w:rPr>
      <w:rFonts w:ascii="Symbol" w:hAnsi="Symbol" w:cs="Symbol" w:hint="default"/>
      <w:sz w:val="20"/>
    </w:rPr>
  </w:style>
  <w:style w:type="character" w:customStyle="1" w:styleId="WW8Num39z1">
    <w:name w:val="WW8Num39z1"/>
    <w:rsid w:val="00ED325A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ED325A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ED325A"/>
    <w:rPr>
      <w:szCs w:val="24"/>
    </w:rPr>
  </w:style>
  <w:style w:type="character" w:customStyle="1" w:styleId="WW8Num40z1">
    <w:name w:val="WW8Num40z1"/>
    <w:rsid w:val="00ED325A"/>
  </w:style>
  <w:style w:type="character" w:customStyle="1" w:styleId="WW8Num40z2">
    <w:name w:val="WW8Num40z2"/>
    <w:rsid w:val="00ED325A"/>
  </w:style>
  <w:style w:type="character" w:customStyle="1" w:styleId="WW8Num40z3">
    <w:name w:val="WW8Num40z3"/>
    <w:rsid w:val="00ED325A"/>
  </w:style>
  <w:style w:type="character" w:customStyle="1" w:styleId="WW8Num40z4">
    <w:name w:val="WW8Num40z4"/>
    <w:rsid w:val="00ED325A"/>
  </w:style>
  <w:style w:type="character" w:customStyle="1" w:styleId="WW8Num40z5">
    <w:name w:val="WW8Num40z5"/>
    <w:rsid w:val="00ED325A"/>
  </w:style>
  <w:style w:type="character" w:customStyle="1" w:styleId="WW8Num40z6">
    <w:name w:val="WW8Num40z6"/>
    <w:rsid w:val="00ED325A"/>
  </w:style>
  <w:style w:type="character" w:customStyle="1" w:styleId="WW8Num40z7">
    <w:name w:val="WW8Num40z7"/>
    <w:rsid w:val="00ED325A"/>
  </w:style>
  <w:style w:type="character" w:customStyle="1" w:styleId="WW8Num40z8">
    <w:name w:val="WW8Num40z8"/>
    <w:rsid w:val="00ED325A"/>
  </w:style>
  <w:style w:type="character" w:customStyle="1" w:styleId="WW8Num41z0">
    <w:name w:val="WW8Num41z0"/>
    <w:rsid w:val="00ED325A"/>
    <w:rPr>
      <w:rFonts w:ascii="Times New Roman" w:eastAsia="Calibri" w:hAnsi="Times New Roman" w:cs="Times New Roman" w:hint="default"/>
      <w:b/>
      <w:sz w:val="24"/>
      <w:szCs w:val="24"/>
    </w:rPr>
  </w:style>
  <w:style w:type="character" w:customStyle="1" w:styleId="WW8Num41z1">
    <w:name w:val="WW8Num41z1"/>
    <w:rsid w:val="00ED325A"/>
  </w:style>
  <w:style w:type="character" w:customStyle="1" w:styleId="WW8Num41z2">
    <w:name w:val="WW8Num41z2"/>
    <w:rsid w:val="00ED325A"/>
  </w:style>
  <w:style w:type="character" w:customStyle="1" w:styleId="WW8Num41z3">
    <w:name w:val="WW8Num41z3"/>
    <w:rsid w:val="00ED325A"/>
  </w:style>
  <w:style w:type="character" w:customStyle="1" w:styleId="WW8Num41z4">
    <w:name w:val="WW8Num41z4"/>
    <w:rsid w:val="00ED325A"/>
  </w:style>
  <w:style w:type="character" w:customStyle="1" w:styleId="WW8Num41z5">
    <w:name w:val="WW8Num41z5"/>
    <w:rsid w:val="00ED325A"/>
  </w:style>
  <w:style w:type="character" w:customStyle="1" w:styleId="WW8Num41z6">
    <w:name w:val="WW8Num41z6"/>
    <w:rsid w:val="00ED325A"/>
  </w:style>
  <w:style w:type="character" w:customStyle="1" w:styleId="WW8Num41z7">
    <w:name w:val="WW8Num41z7"/>
    <w:rsid w:val="00ED325A"/>
  </w:style>
  <w:style w:type="character" w:customStyle="1" w:styleId="WW8Num41z8">
    <w:name w:val="WW8Num41z8"/>
    <w:rsid w:val="00ED325A"/>
  </w:style>
  <w:style w:type="character" w:customStyle="1" w:styleId="WW8Num42z0">
    <w:name w:val="WW8Num42z0"/>
    <w:rsid w:val="00ED325A"/>
  </w:style>
  <w:style w:type="character" w:customStyle="1" w:styleId="WW8Num42z1">
    <w:name w:val="WW8Num42z1"/>
    <w:rsid w:val="00ED325A"/>
  </w:style>
  <w:style w:type="character" w:customStyle="1" w:styleId="WW8Num42z2">
    <w:name w:val="WW8Num42z2"/>
    <w:rsid w:val="00ED325A"/>
  </w:style>
  <w:style w:type="character" w:customStyle="1" w:styleId="WW8Num42z3">
    <w:name w:val="WW8Num42z3"/>
    <w:rsid w:val="00ED325A"/>
  </w:style>
  <w:style w:type="character" w:customStyle="1" w:styleId="WW8Num42z4">
    <w:name w:val="WW8Num42z4"/>
    <w:rsid w:val="00ED325A"/>
  </w:style>
  <w:style w:type="character" w:customStyle="1" w:styleId="WW8Num42z5">
    <w:name w:val="WW8Num42z5"/>
    <w:rsid w:val="00ED325A"/>
  </w:style>
  <w:style w:type="character" w:customStyle="1" w:styleId="WW8Num42z6">
    <w:name w:val="WW8Num42z6"/>
    <w:rsid w:val="00ED325A"/>
  </w:style>
  <w:style w:type="character" w:customStyle="1" w:styleId="WW8Num42z7">
    <w:name w:val="WW8Num42z7"/>
    <w:rsid w:val="00ED325A"/>
  </w:style>
  <w:style w:type="character" w:customStyle="1" w:styleId="WW8Num42z8">
    <w:name w:val="WW8Num42z8"/>
    <w:rsid w:val="00ED325A"/>
  </w:style>
  <w:style w:type="character" w:customStyle="1" w:styleId="WW8Num43z0">
    <w:name w:val="WW8Num43z0"/>
    <w:rsid w:val="00ED325A"/>
  </w:style>
  <w:style w:type="character" w:customStyle="1" w:styleId="WW8Num43z1">
    <w:name w:val="WW8Num43z1"/>
    <w:rsid w:val="00ED325A"/>
  </w:style>
  <w:style w:type="character" w:customStyle="1" w:styleId="WW8Num43z2">
    <w:name w:val="WW8Num43z2"/>
    <w:rsid w:val="00ED325A"/>
  </w:style>
  <w:style w:type="character" w:customStyle="1" w:styleId="WW8Num43z3">
    <w:name w:val="WW8Num43z3"/>
    <w:rsid w:val="00ED325A"/>
  </w:style>
  <w:style w:type="character" w:customStyle="1" w:styleId="WW8Num43z4">
    <w:name w:val="WW8Num43z4"/>
    <w:rsid w:val="00ED325A"/>
  </w:style>
  <w:style w:type="character" w:customStyle="1" w:styleId="WW8Num43z5">
    <w:name w:val="WW8Num43z5"/>
    <w:rsid w:val="00ED325A"/>
  </w:style>
  <w:style w:type="character" w:customStyle="1" w:styleId="WW8Num43z6">
    <w:name w:val="WW8Num43z6"/>
    <w:rsid w:val="00ED325A"/>
  </w:style>
  <w:style w:type="character" w:customStyle="1" w:styleId="WW8Num43z7">
    <w:name w:val="WW8Num43z7"/>
    <w:rsid w:val="00ED325A"/>
  </w:style>
  <w:style w:type="character" w:customStyle="1" w:styleId="WW8Num43z8">
    <w:name w:val="WW8Num43z8"/>
    <w:rsid w:val="00ED325A"/>
  </w:style>
  <w:style w:type="character" w:customStyle="1" w:styleId="Domylnaczcionkaakapitu1">
    <w:name w:val="Domyślna czcionka akapitu1"/>
    <w:rsid w:val="00ED325A"/>
  </w:style>
  <w:style w:type="character" w:customStyle="1" w:styleId="NagwekZnak">
    <w:name w:val="Nagłówek Znak"/>
    <w:basedOn w:val="Domylnaczcionkaakapitu1"/>
    <w:rsid w:val="00ED325A"/>
    <w:rPr>
      <w:rFonts w:ascii="Calibri" w:eastAsia="Calibri" w:hAnsi="Calibri" w:cs="Calibri"/>
      <w:sz w:val="22"/>
      <w:szCs w:val="22"/>
      <w:lang w:val="pl-PL" w:eastAsia="ar-SA" w:bidi="ar-SA"/>
    </w:rPr>
  </w:style>
  <w:style w:type="character" w:customStyle="1" w:styleId="StopkaZnak">
    <w:name w:val="Stopka Znak"/>
    <w:basedOn w:val="Domylnaczcionkaakapitu1"/>
    <w:uiPriority w:val="99"/>
    <w:rsid w:val="00ED325A"/>
    <w:rPr>
      <w:rFonts w:ascii="Calibri" w:eastAsia="Calibri" w:hAnsi="Calibri" w:cs="Calibri"/>
      <w:sz w:val="22"/>
      <w:szCs w:val="22"/>
      <w:lang w:val="pl-PL" w:eastAsia="ar-SA" w:bidi="ar-SA"/>
    </w:rPr>
  </w:style>
  <w:style w:type="character" w:customStyle="1" w:styleId="TytuZnak">
    <w:name w:val="Tytuł Znak"/>
    <w:basedOn w:val="Domylnaczcionkaakapitu1"/>
    <w:rsid w:val="00ED325A"/>
    <w:rPr>
      <w:b/>
      <w:smallCaps/>
      <w:sz w:val="36"/>
      <w:lang w:val="pl-PL" w:eastAsia="ar-SA" w:bidi="ar-SA"/>
    </w:rPr>
  </w:style>
  <w:style w:type="character" w:styleId="Hipercze">
    <w:name w:val="Hyperlink"/>
    <w:basedOn w:val="Domylnaczcionkaakapitu1"/>
    <w:rsid w:val="00ED325A"/>
    <w:rPr>
      <w:color w:val="0000FF"/>
      <w:u w:val="single"/>
    </w:rPr>
  </w:style>
  <w:style w:type="character" w:customStyle="1" w:styleId="TekstpodstawowyZnak">
    <w:name w:val="Tekst podstawowy Znak"/>
    <w:basedOn w:val="Domylnaczcionkaakapitu1"/>
    <w:rsid w:val="00ED325A"/>
    <w:rPr>
      <w:sz w:val="24"/>
      <w:szCs w:val="24"/>
    </w:rPr>
  </w:style>
  <w:style w:type="character" w:customStyle="1" w:styleId="TekstpodstawowywcityZnak">
    <w:name w:val="Tekst podstawowy wcięty Znak"/>
    <w:basedOn w:val="Domylnaczcionkaakapitu1"/>
    <w:rsid w:val="00ED325A"/>
    <w:rPr>
      <w:sz w:val="24"/>
      <w:szCs w:val="24"/>
    </w:rPr>
  </w:style>
  <w:style w:type="character" w:customStyle="1" w:styleId="Nagwek1Znak">
    <w:name w:val="Nagłówek 1 Znak"/>
    <w:basedOn w:val="Domylnaczcionkaakapitu1"/>
    <w:rsid w:val="00ED325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ED325A"/>
    <w:rPr>
      <w:rFonts w:cs="Arial"/>
      <w:b/>
      <w:bCs/>
      <w:iCs/>
      <w:sz w:val="24"/>
      <w:szCs w:val="24"/>
    </w:rPr>
  </w:style>
  <w:style w:type="character" w:customStyle="1" w:styleId="Nagwek3Znak">
    <w:name w:val="Nagłówek 3 Znak"/>
    <w:basedOn w:val="Domylnaczcionkaakapitu1"/>
    <w:rsid w:val="00ED325A"/>
    <w:rPr>
      <w:rFonts w:cs="Arial"/>
      <w:bCs/>
      <w:sz w:val="24"/>
      <w:szCs w:val="24"/>
    </w:rPr>
  </w:style>
  <w:style w:type="character" w:customStyle="1" w:styleId="Nagwek4Znak">
    <w:name w:val="Nagłówek 4 Znak"/>
    <w:basedOn w:val="Domylnaczcionkaakapitu1"/>
    <w:rsid w:val="00ED325A"/>
    <w:rPr>
      <w:bCs/>
      <w:sz w:val="24"/>
      <w:szCs w:val="24"/>
    </w:rPr>
  </w:style>
  <w:style w:type="character" w:customStyle="1" w:styleId="Nagwek5Znak">
    <w:name w:val="Nagłówek 5 Znak"/>
    <w:basedOn w:val="Domylnaczcionkaakapitu1"/>
    <w:rsid w:val="00ED325A"/>
    <w:rPr>
      <w:bCs/>
      <w:iCs/>
      <w:sz w:val="24"/>
      <w:szCs w:val="24"/>
    </w:rPr>
  </w:style>
  <w:style w:type="character" w:customStyle="1" w:styleId="Nagwek6Znak">
    <w:name w:val="Nagłówek 6 Znak"/>
    <w:basedOn w:val="Domylnaczcionkaakapitu1"/>
    <w:rsid w:val="00ED325A"/>
    <w:rPr>
      <w:bCs/>
      <w:sz w:val="24"/>
      <w:szCs w:val="24"/>
    </w:rPr>
  </w:style>
  <w:style w:type="character" w:customStyle="1" w:styleId="TekstprzypisudolnegoZnak">
    <w:name w:val="Tekst przypisu dolnego Znak"/>
    <w:basedOn w:val="Domylnaczcionkaakapitu1"/>
    <w:rsid w:val="00ED325A"/>
  </w:style>
  <w:style w:type="character" w:customStyle="1" w:styleId="Tekstpodstawowy2Znak">
    <w:name w:val="Tekst podstawowy 2 Znak"/>
    <w:basedOn w:val="Domylnaczcionkaakapitu1"/>
    <w:rsid w:val="00ED325A"/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basedOn w:val="Domylnaczcionkaakapitu1"/>
    <w:rsid w:val="00ED325A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PodtytuZnak">
    <w:name w:val="Podtytuł Znak"/>
    <w:basedOn w:val="Domylnaczcionkaakapitu1"/>
    <w:rsid w:val="00ED325A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Nagwek10">
    <w:name w:val="Nagłówek1"/>
    <w:basedOn w:val="Normalny"/>
    <w:next w:val="Tekstpodstawowy"/>
    <w:rsid w:val="00ED325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ED32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ekstpodstawowy"/>
    <w:rsid w:val="00ED325A"/>
    <w:rPr>
      <w:rFonts w:cs="Mangal"/>
    </w:rPr>
  </w:style>
  <w:style w:type="paragraph" w:customStyle="1" w:styleId="Podpis1">
    <w:name w:val="Podpis1"/>
    <w:basedOn w:val="Normalny"/>
    <w:rsid w:val="00ED32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D325A"/>
    <w:pPr>
      <w:suppressLineNumbers/>
    </w:pPr>
    <w:rPr>
      <w:rFonts w:cs="Mangal"/>
    </w:rPr>
  </w:style>
  <w:style w:type="paragraph" w:styleId="Nagwek">
    <w:name w:val="header"/>
    <w:basedOn w:val="Normalny"/>
    <w:rsid w:val="00ED32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uiPriority w:val="99"/>
    <w:rsid w:val="00ED325A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next w:val="Podtytu"/>
    <w:qFormat/>
    <w:rsid w:val="00ED3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6"/>
      <w:szCs w:val="20"/>
    </w:rPr>
  </w:style>
  <w:style w:type="paragraph" w:styleId="Podtytu">
    <w:name w:val="Subtitle"/>
    <w:basedOn w:val="Normalny"/>
    <w:next w:val="Normalny"/>
    <w:qFormat/>
    <w:rsid w:val="00ED325A"/>
    <w:pPr>
      <w:widowControl w:val="0"/>
      <w:autoSpaceDE w:val="0"/>
      <w:spacing w:after="0" w:line="240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paragraph" w:styleId="Akapitzlist">
    <w:name w:val="List Paragraph"/>
    <w:basedOn w:val="Normalny"/>
    <w:qFormat/>
    <w:rsid w:val="00ED32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rsid w:val="00ED325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ED325A"/>
    <w:pPr>
      <w:widowControl w:val="0"/>
      <w:spacing w:after="0" w:line="360" w:lineRule="atLeast"/>
      <w:ind w:left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sid w:val="00ED3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ED325A"/>
    <w:pPr>
      <w:spacing w:after="120" w:line="480" w:lineRule="auto"/>
    </w:pPr>
  </w:style>
  <w:style w:type="paragraph" w:customStyle="1" w:styleId="Teksttreci0">
    <w:name w:val="Tekst treści"/>
    <w:basedOn w:val="Normalny"/>
    <w:rsid w:val="00ED325A"/>
    <w:pPr>
      <w:shd w:val="clear" w:color="auto" w:fill="FFFFFF"/>
      <w:spacing w:after="2160" w:line="240" w:lineRule="atLeast"/>
      <w:ind w:hanging="400"/>
      <w:jc w:val="both"/>
    </w:pPr>
    <w:rPr>
      <w:rFonts w:ascii="Verdana" w:eastAsia="Times New Roman" w:hAnsi="Verdana" w:cs="Verdana"/>
      <w:sz w:val="19"/>
      <w:szCs w:val="19"/>
    </w:rPr>
  </w:style>
  <w:style w:type="paragraph" w:customStyle="1" w:styleId="Tekstkomentarza1">
    <w:name w:val="Tekst komentarza1"/>
    <w:basedOn w:val="Normalny"/>
    <w:rsid w:val="00ED325A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NormalnyWeb">
    <w:name w:val="Normal (Web)"/>
    <w:basedOn w:val="Normalny"/>
    <w:rsid w:val="00ED325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D325A"/>
    <w:pPr>
      <w:suppressLineNumbers/>
    </w:pPr>
  </w:style>
  <w:style w:type="paragraph" w:customStyle="1" w:styleId="Nagwektabeli">
    <w:name w:val="Nagłówek tabeli"/>
    <w:basedOn w:val="Zawartotabeli"/>
    <w:rsid w:val="00ED325A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6104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2">
    <w:name w:val="Domyślna czcionka akapitu2"/>
    <w:rsid w:val="007F6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1DB71-4350-4DE5-A849-167F8679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MIEROSZÓW</vt:lpstr>
    </vt:vector>
  </TitlesOfParts>
  <Company>Urząd Miejski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MIEROSZÓW</dc:title>
  <dc:creator>ksikorska</dc:creator>
  <cp:lastModifiedBy>Małgorzata Wnuk</cp:lastModifiedBy>
  <cp:revision>4</cp:revision>
  <cp:lastPrinted>2018-04-10T10:56:00Z</cp:lastPrinted>
  <dcterms:created xsi:type="dcterms:W3CDTF">2020-09-10T10:52:00Z</dcterms:created>
  <dcterms:modified xsi:type="dcterms:W3CDTF">2020-09-10T13:06:00Z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-4784011</vt:i4>
  </property>
</Properties>
</file>