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24" w:rsidRDefault="00B71924" w:rsidP="00D450AA">
      <w:pPr>
        <w:rPr>
          <w:rFonts w:cs="Times New Roman"/>
          <w:b/>
          <w:sz w:val="22"/>
          <w:szCs w:val="22"/>
        </w:rPr>
      </w:pPr>
    </w:p>
    <w:p w:rsidR="00D450AA" w:rsidRDefault="00BF62A3" w:rsidP="00D450AA">
      <w:pPr>
        <w:rPr>
          <w:rFonts w:cs="Times New Roman"/>
          <w:b/>
          <w:sz w:val="22"/>
          <w:szCs w:val="22"/>
        </w:rPr>
      </w:pPr>
      <w:r w:rsidRPr="00952902">
        <w:rPr>
          <w:rFonts w:cs="Times New Roman"/>
          <w:b/>
          <w:sz w:val="22"/>
          <w:szCs w:val="22"/>
        </w:rPr>
        <w:t>ZP.271</w:t>
      </w:r>
      <w:r w:rsidR="009D68A8" w:rsidRPr="00952902">
        <w:rPr>
          <w:rFonts w:cs="Times New Roman"/>
          <w:b/>
          <w:sz w:val="22"/>
          <w:szCs w:val="22"/>
        </w:rPr>
        <w:t>.</w:t>
      </w:r>
      <w:r w:rsidR="00A07F52">
        <w:rPr>
          <w:rFonts w:cs="Times New Roman"/>
          <w:b/>
          <w:sz w:val="22"/>
          <w:szCs w:val="22"/>
        </w:rPr>
        <w:t>6</w:t>
      </w:r>
      <w:bookmarkStart w:id="0" w:name="_GoBack"/>
      <w:bookmarkEnd w:id="0"/>
      <w:r w:rsidR="009D68A8" w:rsidRPr="00952902">
        <w:rPr>
          <w:rFonts w:cs="Times New Roman"/>
          <w:b/>
          <w:sz w:val="22"/>
          <w:szCs w:val="22"/>
        </w:rPr>
        <w:t>.</w:t>
      </w:r>
      <w:r w:rsidR="00C0110F" w:rsidRPr="00952902">
        <w:rPr>
          <w:rFonts w:cs="Times New Roman"/>
          <w:b/>
          <w:sz w:val="22"/>
          <w:szCs w:val="22"/>
        </w:rPr>
        <w:t>202</w:t>
      </w:r>
      <w:r w:rsidR="004C5260">
        <w:rPr>
          <w:rFonts w:cs="Times New Roman"/>
          <w:b/>
          <w:sz w:val="22"/>
          <w:szCs w:val="22"/>
        </w:rPr>
        <w:t>4</w:t>
      </w:r>
    </w:p>
    <w:p w:rsidR="009D68A8" w:rsidRPr="00B81267" w:rsidRDefault="009D68A8" w:rsidP="00D450AA">
      <w:pPr>
        <w:rPr>
          <w:rFonts w:eastAsia="Arial" w:cs="Times New Roman"/>
          <w:b/>
          <w:sz w:val="22"/>
          <w:szCs w:val="22"/>
        </w:rPr>
      </w:pPr>
    </w:p>
    <w:p w:rsidR="00D450AA" w:rsidRDefault="00D450AA" w:rsidP="00C76A7D">
      <w:pPr>
        <w:jc w:val="right"/>
        <w:rPr>
          <w:rFonts w:eastAsia="Arial" w:cs="Times New Roman"/>
          <w:b/>
          <w:sz w:val="22"/>
          <w:szCs w:val="22"/>
        </w:rPr>
      </w:pPr>
      <w:r w:rsidRPr="00B81267">
        <w:rPr>
          <w:rFonts w:eastAsia="Arial" w:cs="Times New Roman"/>
          <w:b/>
          <w:sz w:val="22"/>
          <w:szCs w:val="22"/>
        </w:rPr>
        <w:t xml:space="preserve">Załącznik nr 1 </w:t>
      </w:r>
    </w:p>
    <w:p w:rsidR="00D450AA" w:rsidRPr="000A45F5" w:rsidRDefault="00D450AA" w:rsidP="000A45F5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730B2C">
        <w:rPr>
          <w:rFonts w:eastAsia="Arial" w:cs="Times New Roman"/>
          <w:b/>
          <w:bCs/>
          <w:sz w:val="22"/>
          <w:szCs w:val="22"/>
        </w:rPr>
        <w:t>FORMUL</w:t>
      </w:r>
      <w:r w:rsidR="000A45F5">
        <w:rPr>
          <w:rFonts w:eastAsia="Arial" w:cs="Times New Roman"/>
          <w:b/>
          <w:bCs/>
          <w:sz w:val="22"/>
          <w:szCs w:val="22"/>
        </w:rPr>
        <w:t xml:space="preserve">ARZ OFERTOWY WYKONAWCY </w:t>
      </w:r>
      <w:r w:rsidR="00C92D77">
        <w:rPr>
          <w:rFonts w:eastAsia="Arial" w:cs="Times New Roman"/>
          <w:b/>
          <w:bCs/>
          <w:sz w:val="22"/>
          <w:szCs w:val="22"/>
        </w:rPr>
        <w:br/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75305C"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="0075305C"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8B134F" w:rsidP="0075305C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="005439C9">
        <w:rPr>
          <w:rFonts w:eastAsia="Arial" w:cs="Times New Roman"/>
          <w:sz w:val="22"/>
          <w:szCs w:val="22"/>
        </w:rPr>
        <w:t>r telefonu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NIP</w:t>
      </w:r>
      <w:r w:rsidR="008B134F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  <w:lang w:val="en-US"/>
        </w:rPr>
      </w:pPr>
      <w:r w:rsidRPr="009B2A75">
        <w:rPr>
          <w:rFonts w:eastAsia="Arial" w:cs="Times New Roman"/>
          <w:sz w:val="22"/>
          <w:szCs w:val="22"/>
          <w:lang w:val="en-US"/>
        </w:rPr>
        <w:t>REGON</w:t>
      </w:r>
      <w:r w:rsidR="008B134F"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75305C" w:rsidRPr="009B2A75" w:rsidRDefault="0075305C" w:rsidP="0075305C">
      <w:pPr>
        <w:rPr>
          <w:rFonts w:eastAsia="Arial" w:cs="Times New Roman"/>
          <w:sz w:val="22"/>
          <w:szCs w:val="22"/>
          <w:lang w:val="en-US"/>
        </w:rPr>
      </w:pPr>
    </w:p>
    <w:p w:rsidR="0075305C" w:rsidRDefault="0075305C" w:rsidP="0075305C">
      <w:pPr>
        <w:rPr>
          <w:rFonts w:eastAsia="Arial" w:cs="Times New Roman"/>
          <w:sz w:val="22"/>
          <w:szCs w:val="22"/>
        </w:rPr>
      </w:pPr>
      <w:r w:rsidRPr="00405750">
        <w:rPr>
          <w:rFonts w:eastAsia="Arial" w:cs="Times New Roman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Pr="00405750" w:rsidRDefault="008B134F" w:rsidP="0075305C">
      <w:pPr>
        <w:rPr>
          <w:rFonts w:eastAsia="Arial" w:cs="Times New Roman"/>
          <w:sz w:val="22"/>
          <w:szCs w:val="22"/>
        </w:rPr>
      </w:pPr>
    </w:p>
    <w:p w:rsidR="00405750" w:rsidRPr="00405750" w:rsidRDefault="00405750" w:rsidP="0075305C">
      <w:pPr>
        <w:rPr>
          <w:rFonts w:eastAsia="Arial" w:cs="Times New Roman"/>
          <w:sz w:val="22"/>
          <w:szCs w:val="22"/>
        </w:rPr>
      </w:pPr>
    </w:p>
    <w:p w:rsidR="0075305C" w:rsidRPr="00B71924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Zamawiającego</w:t>
      </w:r>
      <w:r w:rsidR="00B81267" w:rsidRPr="00B71924">
        <w:rPr>
          <w:rFonts w:eastAsia="Arial" w:cs="Times New Roman"/>
          <w:b/>
          <w:sz w:val="22"/>
          <w:szCs w:val="22"/>
          <w:u w:val="single"/>
        </w:rPr>
        <w:t>:</w:t>
      </w:r>
    </w:p>
    <w:p w:rsidR="00854FDE" w:rsidRPr="00854FDE" w:rsidRDefault="0075305C" w:rsidP="000E32C9">
      <w:pPr>
        <w:rPr>
          <w:rFonts w:eastAsia="Arial" w:cs="Times New Roman"/>
          <w:b/>
          <w:bCs/>
          <w:sz w:val="22"/>
          <w:szCs w:val="22"/>
        </w:rPr>
      </w:pPr>
      <w:r w:rsidRPr="00854FDE">
        <w:rPr>
          <w:rFonts w:eastAsia="Arial" w:cs="Times New Roman"/>
          <w:b/>
          <w:bCs/>
          <w:sz w:val="22"/>
          <w:szCs w:val="22"/>
        </w:rPr>
        <w:t>Gmina</w:t>
      </w:r>
      <w:r w:rsidR="000E32C9">
        <w:rPr>
          <w:rFonts w:eastAsia="Arial" w:cs="Times New Roman"/>
          <w:b/>
          <w:bCs/>
          <w:sz w:val="22"/>
          <w:szCs w:val="22"/>
        </w:rPr>
        <w:t xml:space="preserve"> Urzędów ul. R</w:t>
      </w:r>
      <w:r w:rsidR="00DB03C3">
        <w:rPr>
          <w:rFonts w:eastAsia="Arial" w:cs="Times New Roman"/>
          <w:b/>
          <w:bCs/>
          <w:sz w:val="22"/>
          <w:szCs w:val="22"/>
        </w:rPr>
        <w:t>ynek 26, 23-</w:t>
      </w:r>
      <w:r w:rsidR="000E32C9">
        <w:rPr>
          <w:rFonts w:eastAsia="Arial" w:cs="Times New Roman"/>
          <w:b/>
          <w:bCs/>
          <w:sz w:val="22"/>
          <w:szCs w:val="22"/>
        </w:rPr>
        <w:t xml:space="preserve">250 Urzędów 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596267" w:rsidRDefault="00596267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745E81" w:rsidRPr="00D329D8" w:rsidRDefault="0075305C" w:rsidP="0075305C">
      <w:pPr>
        <w:rPr>
          <w:rFonts w:eastAsia="Arial" w:cs="Times New Roman"/>
          <w:b/>
          <w:sz w:val="22"/>
          <w:szCs w:val="22"/>
          <w:u w:val="single"/>
        </w:rPr>
      </w:pPr>
      <w:r w:rsidRPr="00D329D8">
        <w:rPr>
          <w:rFonts w:eastAsia="Arial" w:cs="Times New Roman"/>
          <w:b/>
          <w:sz w:val="22"/>
          <w:szCs w:val="22"/>
          <w:u w:val="single"/>
        </w:rPr>
        <w:t>Zobowiązania Wykonawcy:</w:t>
      </w:r>
    </w:p>
    <w:p w:rsidR="00D86221" w:rsidRPr="00D329D8" w:rsidRDefault="00D86221" w:rsidP="0075305C">
      <w:pPr>
        <w:rPr>
          <w:rFonts w:eastAsia="Arial" w:cs="Times New Roman"/>
          <w:b/>
          <w:sz w:val="22"/>
          <w:szCs w:val="22"/>
          <w:u w:val="single"/>
        </w:rPr>
      </w:pPr>
    </w:p>
    <w:p w:rsidR="00500571" w:rsidRPr="00DB03C3" w:rsidRDefault="0075305C" w:rsidP="00DB03C3">
      <w:pPr>
        <w:spacing w:line="23" w:lineRule="atLeast"/>
        <w:rPr>
          <w:b/>
          <w:sz w:val="22"/>
          <w:szCs w:val="22"/>
        </w:rPr>
      </w:pPr>
      <w:r w:rsidRPr="00D329D8">
        <w:rPr>
          <w:sz w:val="22"/>
          <w:szCs w:val="22"/>
        </w:rPr>
        <w:t>Zobowiązuję się wykonać przedmiot zamówienia:</w:t>
      </w:r>
      <w:r w:rsidR="00F268F6">
        <w:rPr>
          <w:sz w:val="22"/>
          <w:szCs w:val="22"/>
        </w:rPr>
        <w:t xml:space="preserve"> </w:t>
      </w:r>
      <w:r w:rsidR="00941A01" w:rsidRPr="00941A01">
        <w:rPr>
          <w:b/>
          <w:sz w:val="22"/>
          <w:szCs w:val="22"/>
        </w:rPr>
        <w:t>„</w:t>
      </w:r>
      <w:r w:rsidR="00DB03C3" w:rsidRPr="00DB03C3">
        <w:rPr>
          <w:b/>
          <w:sz w:val="22"/>
          <w:szCs w:val="22"/>
        </w:rPr>
        <w:t>Opracowanie dokumentacji projek</w:t>
      </w:r>
      <w:r w:rsidR="00DB03C3">
        <w:rPr>
          <w:b/>
          <w:sz w:val="22"/>
          <w:szCs w:val="22"/>
        </w:rPr>
        <w:t xml:space="preserve">towo-kosztorysowej zadania pn. </w:t>
      </w:r>
      <w:r w:rsidR="00DB03C3" w:rsidRPr="00DB03C3">
        <w:rPr>
          <w:b/>
          <w:sz w:val="22"/>
          <w:szCs w:val="22"/>
        </w:rPr>
        <w:t>Budowa ul. Nadrzecznej w Urzędowie</w:t>
      </w:r>
      <w:r w:rsidR="00941A01" w:rsidRPr="00941A01">
        <w:rPr>
          <w:b/>
          <w:sz w:val="22"/>
          <w:szCs w:val="22"/>
        </w:rPr>
        <w:t>”</w:t>
      </w:r>
      <w:r w:rsidR="00941A01" w:rsidRPr="00941A01">
        <w:rPr>
          <w:sz w:val="22"/>
          <w:szCs w:val="22"/>
        </w:rPr>
        <w:t xml:space="preserve"> </w:t>
      </w:r>
      <w:r w:rsidR="00EB2F54">
        <w:rPr>
          <w:sz w:val="22"/>
          <w:szCs w:val="22"/>
        </w:rPr>
        <w:t>za kwotę:</w:t>
      </w:r>
    </w:p>
    <w:p w:rsidR="00EB2F54" w:rsidRDefault="00EB2F54" w:rsidP="00EB2F54">
      <w:pPr>
        <w:spacing w:line="23" w:lineRule="atLeast"/>
        <w:rPr>
          <w:sz w:val="22"/>
          <w:szCs w:val="22"/>
        </w:rPr>
      </w:pPr>
    </w:p>
    <w:p w:rsidR="00EB2F54" w:rsidRPr="00EB2F54" w:rsidRDefault="00EB2F54" w:rsidP="00EB2F54">
      <w:pPr>
        <w:spacing w:line="23" w:lineRule="atLeast"/>
        <w:rPr>
          <w:rFonts w:cstheme="minorHAnsi"/>
          <w:b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218"/>
      </w:tblGrid>
      <w:tr w:rsidR="005D4938" w:rsidTr="00EB2F54">
        <w:tc>
          <w:tcPr>
            <w:tcW w:w="4218" w:type="dxa"/>
          </w:tcPr>
          <w:p w:rsidR="005D4938" w:rsidRPr="005D4938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b w:val="0"/>
              </w:rPr>
            </w:pPr>
            <w:r w:rsidRPr="005D4938">
              <w:rPr>
                <w:b w:val="0"/>
                <w:sz w:val="22"/>
                <w:szCs w:val="22"/>
              </w:rPr>
              <w:t>zł (netto)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218"/>
      </w:tblGrid>
      <w:tr w:rsidR="00300F4F" w:rsidTr="0064673F">
        <w:tc>
          <w:tcPr>
            <w:tcW w:w="4425" w:type="dxa"/>
          </w:tcPr>
          <w:p w:rsidR="005D4938" w:rsidRDefault="00F720DD" w:rsidP="0005636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>S</w:t>
            </w:r>
            <w:r w:rsidR="0005636F" w:rsidRPr="0064673F">
              <w:rPr>
                <w:b w:val="0"/>
                <w:sz w:val="22"/>
                <w:szCs w:val="22"/>
              </w:rPr>
              <w:t>tawka</w:t>
            </w:r>
            <w:r w:rsidR="00F268F6">
              <w:rPr>
                <w:b w:val="0"/>
                <w:sz w:val="22"/>
                <w:szCs w:val="22"/>
              </w:rPr>
              <w:t xml:space="preserve"> </w:t>
            </w:r>
            <w:r w:rsidR="00D329D8">
              <w:rPr>
                <w:b w:val="0"/>
                <w:sz w:val="22"/>
                <w:szCs w:val="22"/>
              </w:rPr>
              <w:t xml:space="preserve">VAT                     </w:t>
            </w:r>
            <w:r w:rsidR="0005636F">
              <w:rPr>
                <w:b w:val="0"/>
                <w:sz w:val="22"/>
                <w:szCs w:val="22"/>
              </w:rPr>
              <w:t>%</w:t>
            </w:r>
          </w:p>
        </w:tc>
      </w:tr>
    </w:tbl>
    <w:p w:rsidR="005D4938" w:rsidRDefault="005D4938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218"/>
      </w:tblGrid>
      <w:tr w:rsidR="0064673F" w:rsidTr="0064673F">
        <w:tc>
          <w:tcPr>
            <w:tcW w:w="4425" w:type="dxa"/>
          </w:tcPr>
          <w:p w:rsidR="0064673F" w:rsidRDefault="0005636F" w:rsidP="0005636F">
            <w:pPr>
              <w:pStyle w:val="Tekstpodstawowy3"/>
              <w:tabs>
                <w:tab w:val="left" w:pos="3435"/>
              </w:tabs>
              <w:jc w:val="right"/>
            </w:pPr>
            <w:r>
              <w:rPr>
                <w:b w:val="0"/>
                <w:sz w:val="22"/>
                <w:szCs w:val="22"/>
              </w:rPr>
              <w:t xml:space="preserve">podatek </w:t>
            </w:r>
            <w:r w:rsidR="0064673F" w:rsidRPr="0064673F">
              <w:rPr>
                <w:b w:val="0"/>
                <w:sz w:val="22"/>
                <w:szCs w:val="22"/>
              </w:rPr>
              <w:t xml:space="preserve">VAT  </w:t>
            </w:r>
            <w:r w:rsidR="00F268F6">
              <w:rPr>
                <w:b w:val="0"/>
                <w:sz w:val="22"/>
                <w:szCs w:val="22"/>
              </w:rPr>
              <w:t xml:space="preserve">    </w:t>
            </w:r>
            <w:r w:rsidR="0064673F" w:rsidRPr="0064673F">
              <w:rPr>
                <w:b w:val="0"/>
                <w:sz w:val="22"/>
                <w:szCs w:val="22"/>
              </w:rPr>
              <w:t xml:space="preserve">   </w:t>
            </w:r>
            <w:r>
              <w:rPr>
                <w:b w:val="0"/>
                <w:sz w:val="22"/>
                <w:szCs w:val="22"/>
              </w:rPr>
              <w:t>zł</w:t>
            </w:r>
          </w:p>
        </w:tc>
      </w:tr>
    </w:tbl>
    <w:p w:rsidR="0005636F" w:rsidRPr="00596267" w:rsidRDefault="0005636F" w:rsidP="005439C9">
      <w:pPr>
        <w:pStyle w:val="Tekstpodstawowy3"/>
        <w:tabs>
          <w:tab w:val="left" w:pos="3435"/>
        </w:tabs>
        <w:jc w:val="both"/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218"/>
      </w:tblGrid>
      <w:tr w:rsidR="003F286B" w:rsidRPr="005B7585" w:rsidTr="0064673F">
        <w:tc>
          <w:tcPr>
            <w:tcW w:w="4425" w:type="dxa"/>
          </w:tcPr>
          <w:p w:rsidR="005B7585" w:rsidRPr="005B7585" w:rsidRDefault="005B7585" w:rsidP="005B7585">
            <w:pPr>
              <w:pStyle w:val="Tekstpodstawowy3"/>
              <w:tabs>
                <w:tab w:val="left" w:pos="3435"/>
              </w:tabs>
              <w:jc w:val="right"/>
              <w:rPr>
                <w:sz w:val="22"/>
                <w:szCs w:val="22"/>
              </w:rPr>
            </w:pPr>
            <w:r w:rsidRPr="005B7585">
              <w:rPr>
                <w:sz w:val="22"/>
                <w:szCs w:val="22"/>
              </w:rPr>
              <w:t>zł (brutto)</w:t>
            </w:r>
          </w:p>
        </w:tc>
      </w:tr>
    </w:tbl>
    <w:p w:rsidR="00BA4C3B" w:rsidRDefault="00BA4C3B" w:rsidP="00243BE7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5B7585" w:rsidTr="005B7585">
        <w:tc>
          <w:tcPr>
            <w:tcW w:w="10487" w:type="dxa"/>
          </w:tcPr>
          <w:p w:rsidR="005B7585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słownie:</w:t>
            </w:r>
            <w:r w:rsidR="00F268F6">
              <w:rPr>
                <w:b w:val="0"/>
                <w:sz w:val="22"/>
                <w:szCs w:val="22"/>
              </w:rPr>
              <w:t xml:space="preserve">         </w:t>
            </w:r>
            <w:r w:rsidR="00C02655" w:rsidRPr="00C02655">
              <w:rPr>
                <w:b w:val="0"/>
                <w:sz w:val="22"/>
                <w:szCs w:val="22"/>
              </w:rPr>
              <w:t>złotych (brutto)</w:t>
            </w:r>
          </w:p>
        </w:tc>
      </w:tr>
    </w:tbl>
    <w:p w:rsidR="0064673F" w:rsidRDefault="0064673F" w:rsidP="00166E90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3C5C5B" w:rsidRDefault="003C5C5B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C5C5B" w:rsidRDefault="003C5C5B" w:rsidP="003C5C5B">
      <w:pPr>
        <w:pStyle w:val="Tekstpodstawowy3"/>
        <w:tabs>
          <w:tab w:val="left" w:pos="3435"/>
        </w:tabs>
        <w:jc w:val="both"/>
        <w:rPr>
          <w:b w:val="0"/>
          <w:sz w:val="22"/>
          <w:szCs w:val="22"/>
        </w:rPr>
      </w:pPr>
    </w:p>
    <w:p w:rsidR="003C5C5B" w:rsidRDefault="003C5C5B" w:rsidP="003C5C5B">
      <w:pPr>
        <w:pStyle w:val="Tekstpodstawowy3"/>
        <w:tabs>
          <w:tab w:val="left" w:pos="3435"/>
        </w:tabs>
        <w:jc w:val="both"/>
      </w:pPr>
    </w:p>
    <w:p w:rsidR="003C5C5B" w:rsidRDefault="003C5C5B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C5C5B" w:rsidRDefault="003C5C5B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966DA" w:rsidRPr="00687654" w:rsidRDefault="00B966DA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87654">
        <w:rPr>
          <w:sz w:val="22"/>
          <w:szCs w:val="22"/>
        </w:rPr>
        <w:lastRenderedPageBreak/>
        <w:t xml:space="preserve">Oświadczam, że udzielam </w:t>
      </w:r>
      <w:r w:rsidR="0064673F" w:rsidRPr="00687654">
        <w:rPr>
          <w:sz w:val="22"/>
          <w:szCs w:val="22"/>
        </w:rPr>
        <w:t xml:space="preserve">gwarancji </w:t>
      </w:r>
      <w:r w:rsidRPr="00687654">
        <w:rPr>
          <w:sz w:val="22"/>
          <w:szCs w:val="22"/>
        </w:rPr>
        <w:t>na przedmiot zamówienia</w:t>
      </w:r>
      <w:r w:rsidR="0064673F" w:rsidRPr="00687654">
        <w:rPr>
          <w:sz w:val="22"/>
          <w:szCs w:val="22"/>
        </w:rPr>
        <w:t xml:space="preserve"> na okres</w:t>
      </w:r>
      <w:r w:rsidR="00F268F6" w:rsidRPr="00687654">
        <w:rPr>
          <w:sz w:val="22"/>
          <w:szCs w:val="22"/>
        </w:rPr>
        <w:t xml:space="preserve"> </w:t>
      </w:r>
      <w:r w:rsidR="00DB03C3" w:rsidRPr="00DB03C3">
        <w:rPr>
          <w:sz w:val="22"/>
          <w:szCs w:val="22"/>
        </w:rPr>
        <w:t>na okres od przekazania kompletnego przedmiotu zamówienia do dnia upłynięcia gwarancji na roboty budowlane wykonane na podstawie opracowanej dokumentacji.</w:t>
      </w:r>
    </w:p>
    <w:p w:rsidR="007F0736" w:rsidRDefault="007F0736" w:rsidP="00166E90">
      <w:pPr>
        <w:pStyle w:val="NormalnyWeb"/>
        <w:spacing w:before="0" w:beforeAutospacing="0" w:after="0"/>
        <w:jc w:val="both"/>
        <w:rPr>
          <w:rFonts w:eastAsia="Arial"/>
          <w:b/>
          <w:sz w:val="22"/>
          <w:szCs w:val="22"/>
        </w:rPr>
      </w:pPr>
    </w:p>
    <w:p w:rsidR="00687654" w:rsidRPr="007F0736" w:rsidRDefault="007F0736" w:rsidP="00166E9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7F0736">
        <w:rPr>
          <w:rFonts w:eastAsia="Arial"/>
          <w:sz w:val="22"/>
          <w:szCs w:val="22"/>
        </w:rPr>
        <w:t>Zobowiązuję się</w:t>
      </w:r>
      <w:r w:rsidRPr="007F0736">
        <w:rPr>
          <w:sz w:val="22"/>
          <w:szCs w:val="22"/>
        </w:rPr>
        <w:t xml:space="preserve"> wykonać usługę będącą przedmiotem niniejszego postępowania </w:t>
      </w:r>
      <w:r w:rsidRPr="007F0736">
        <w:rPr>
          <w:rFonts w:eastAsia="Arial"/>
          <w:sz w:val="22"/>
          <w:szCs w:val="22"/>
        </w:rPr>
        <w:t xml:space="preserve">w terminie </w:t>
      </w:r>
      <w:r w:rsidRPr="007F0736">
        <w:rPr>
          <w:rFonts w:eastAsia="Arial"/>
          <w:sz w:val="22"/>
          <w:szCs w:val="22"/>
        </w:rPr>
        <w:br/>
        <w:t>określonym w p. VI SWZ.</w:t>
      </w:r>
    </w:p>
    <w:p w:rsidR="00C50FD2" w:rsidRPr="00A8158A" w:rsidRDefault="00C50FD2" w:rsidP="00DB03C3">
      <w:pPr>
        <w:pStyle w:val="Tekstpodstawowy21"/>
        <w:ind w:left="0" w:firstLine="0"/>
        <w:rPr>
          <w:rFonts w:ascii="Calibri" w:hAnsi="Calibri"/>
          <w:szCs w:val="24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b/>
          <w:bCs/>
          <w:sz w:val="22"/>
          <w:szCs w:val="22"/>
          <w:u w:val="single"/>
        </w:rPr>
        <w:t>Oświadczam, że:</w:t>
      </w:r>
      <w:r w:rsidR="00687654">
        <w:rPr>
          <w:rFonts w:eastAsia="Arial" w:cs="Times New Roman"/>
          <w:b/>
          <w:bCs/>
          <w:sz w:val="22"/>
          <w:szCs w:val="22"/>
          <w:u w:val="single"/>
        </w:rPr>
        <w:t xml:space="preserve"> </w:t>
      </w:r>
      <w:r w:rsidRPr="009B2A75">
        <w:rPr>
          <w:rFonts w:eastAsia="Arial" w:cs="Times New Roman"/>
          <w:sz w:val="22"/>
          <w:szCs w:val="22"/>
        </w:rPr>
        <w:t xml:space="preserve">zapoznałem się </w:t>
      </w:r>
      <w:r w:rsidR="00DB03C3">
        <w:rPr>
          <w:rFonts w:eastAsia="Arial" w:cs="Times New Roman"/>
          <w:sz w:val="22"/>
          <w:szCs w:val="22"/>
        </w:rPr>
        <w:t xml:space="preserve">z opisem przedmiotu zamówienia </w:t>
      </w:r>
      <w:r w:rsidRPr="009B2A75">
        <w:rPr>
          <w:rFonts w:eastAsia="Arial" w:cs="Times New Roman"/>
          <w:sz w:val="22"/>
          <w:szCs w:val="22"/>
        </w:rPr>
        <w:t xml:space="preserve">uzyskałem niezbędne informacje do </w:t>
      </w:r>
      <w:r w:rsidR="007C37C1">
        <w:rPr>
          <w:rFonts w:eastAsia="Arial" w:cs="Times New Roman"/>
          <w:sz w:val="22"/>
          <w:szCs w:val="22"/>
        </w:rPr>
        <w:t xml:space="preserve">prawidłowego </w:t>
      </w:r>
      <w:r w:rsidRPr="009B2A75">
        <w:rPr>
          <w:rFonts w:eastAsia="Arial" w:cs="Times New Roman"/>
          <w:sz w:val="22"/>
          <w:szCs w:val="22"/>
        </w:rPr>
        <w:t>przygotowania oferty i zobowiązuję się w przypadku wyboru mojej oferty do zawarcia umowy na ustalonych tam warunkach</w:t>
      </w:r>
      <w:r w:rsidR="007C37C1">
        <w:rPr>
          <w:rFonts w:eastAsia="Arial" w:cs="Times New Roman"/>
          <w:sz w:val="22"/>
          <w:szCs w:val="22"/>
        </w:rPr>
        <w:t>,</w:t>
      </w:r>
      <w:r w:rsidRPr="009B2A75">
        <w:rPr>
          <w:rFonts w:eastAsia="Arial" w:cs="Times New Roman"/>
          <w:sz w:val="22"/>
          <w:szCs w:val="22"/>
        </w:rPr>
        <w:t xml:space="preserve"> w miejscu i terminie wyznaczonym przez Zamawiającego. </w:t>
      </w: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596267">
        <w:rPr>
          <w:rFonts w:eastAsia="Arial" w:cs="Times New Roman"/>
          <w:sz w:val="22"/>
          <w:szCs w:val="22"/>
        </w:rPr>
        <w:t xml:space="preserve">Oświadczam, że akceptuję </w:t>
      </w:r>
      <w:r w:rsidR="007C37C1">
        <w:rPr>
          <w:rFonts w:eastAsia="Arial" w:cs="Times New Roman"/>
          <w:sz w:val="22"/>
          <w:szCs w:val="22"/>
        </w:rPr>
        <w:t>projektowane postanowienia umowy</w:t>
      </w:r>
      <w:r w:rsidR="00DB03C3">
        <w:rPr>
          <w:rFonts w:eastAsia="Arial" w:cs="Times New Roman"/>
          <w:sz w:val="22"/>
          <w:szCs w:val="22"/>
        </w:rPr>
        <w:t>.</w:t>
      </w:r>
      <w:r w:rsidR="00BA4C3B" w:rsidRPr="00EC7CA0">
        <w:rPr>
          <w:rFonts w:eastAsia="Arial" w:cs="Times New Roman"/>
          <w:sz w:val="22"/>
          <w:szCs w:val="22"/>
        </w:rPr>
        <w:t>.</w:t>
      </w:r>
    </w:p>
    <w:p w:rsidR="0075305C" w:rsidRPr="00EC7CA0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853ADA" w:rsidRDefault="0075305C" w:rsidP="00853ADA">
      <w:pPr>
        <w:jc w:val="both"/>
        <w:rPr>
          <w:rFonts w:cs="Times New Roman"/>
          <w:sz w:val="22"/>
          <w:szCs w:val="22"/>
        </w:rPr>
      </w:pPr>
      <w:r w:rsidRPr="00EC7CA0">
        <w:rPr>
          <w:rFonts w:eastAsia="Arial" w:cs="Times New Roman"/>
          <w:sz w:val="22"/>
          <w:szCs w:val="22"/>
        </w:rPr>
        <w:t xml:space="preserve">Termin płatności: </w:t>
      </w:r>
      <w:r w:rsidRPr="00EC7CA0">
        <w:rPr>
          <w:rFonts w:cs="Times New Roman"/>
          <w:sz w:val="22"/>
          <w:szCs w:val="22"/>
        </w:rPr>
        <w:t xml:space="preserve">zgodnie z </w:t>
      </w:r>
      <w:r w:rsidR="00523744" w:rsidRPr="00EC7CA0">
        <w:rPr>
          <w:rFonts w:cs="Times New Roman"/>
          <w:sz w:val="22"/>
          <w:szCs w:val="22"/>
        </w:rPr>
        <w:t>projektowanymi postanowieniami umowy</w:t>
      </w:r>
      <w:r w:rsidR="00DB03C3">
        <w:rPr>
          <w:rFonts w:cs="Times New Roman"/>
          <w:sz w:val="22"/>
          <w:szCs w:val="22"/>
        </w:rPr>
        <w:t>.</w:t>
      </w:r>
    </w:p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rPr>
          <w:rFonts w:eastAsia="Arial" w:cs="Times New Roman"/>
          <w:sz w:val="22"/>
          <w:szCs w:val="22"/>
        </w:rPr>
      </w:pPr>
      <w:r w:rsidRPr="000D2884">
        <w:rPr>
          <w:rFonts w:eastAsia="Arial" w:cs="Times New Roman"/>
          <w:b/>
          <w:sz w:val="22"/>
          <w:szCs w:val="22"/>
        </w:rPr>
        <w:t>W przypadku składania oferty wspólnej</w:t>
      </w:r>
      <w:r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Pełnomocnik</w:t>
      </w:r>
      <w:r w:rsidR="008A3B78">
        <w:rPr>
          <w:rFonts w:eastAsia="Arial" w:cs="Times New Roman"/>
          <w:sz w:val="22"/>
          <w:szCs w:val="22"/>
        </w:rPr>
        <w:t>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Nazwisko, imię</w:t>
            </w:r>
            <w:r>
              <w:rPr>
                <w:rFonts w:eastAsia="Arial" w:cs="Times New Roman"/>
                <w:sz w:val="22"/>
                <w:szCs w:val="22"/>
              </w:rPr>
              <w:t xml:space="preserve">: 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Stanowisko</w:t>
            </w:r>
            <w:r>
              <w:rPr>
                <w:rFonts w:eastAsia="Arial" w:cs="Times New Roman"/>
                <w:sz w:val="22"/>
                <w:szCs w:val="22"/>
              </w:rPr>
              <w:t>:</w:t>
            </w:r>
          </w:p>
        </w:tc>
      </w:tr>
    </w:tbl>
    <w:p w:rsidR="0075305C" w:rsidRDefault="0075305C" w:rsidP="0075305C">
      <w:pPr>
        <w:rPr>
          <w:rFonts w:eastAsia="Arial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8B134F">
            <w:pPr>
              <w:rPr>
                <w:rFonts w:eastAsia="Arial" w:cs="Times New Roman"/>
                <w:sz w:val="22"/>
                <w:szCs w:val="22"/>
              </w:rPr>
            </w:pPr>
            <w:r w:rsidRPr="009B2A75">
              <w:rPr>
                <w:rFonts w:eastAsia="Arial" w:cs="Times New Roman"/>
                <w:sz w:val="22"/>
                <w:szCs w:val="22"/>
              </w:rPr>
              <w:t>Telefon</w:t>
            </w:r>
            <w:r>
              <w:rPr>
                <w:rFonts w:eastAsia="Arial" w:cs="Times New Roman"/>
                <w:sz w:val="22"/>
                <w:szCs w:val="22"/>
              </w:rPr>
              <w:t>:                                                                  email:</w:t>
            </w:r>
          </w:p>
        </w:tc>
      </w:tr>
    </w:tbl>
    <w:p w:rsidR="008B134F" w:rsidRPr="009B2A75" w:rsidRDefault="008B134F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Zakres*: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- do reprezentowania w postępowaniu i zawarcia umowy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75305C" w:rsidRPr="000D2884" w:rsidRDefault="0075305C" w:rsidP="0075305C">
      <w:pPr>
        <w:pStyle w:val="NormalnyWeb"/>
        <w:spacing w:before="0" w:beforeAutospacing="0" w:after="0" w:line="360" w:lineRule="auto"/>
        <w:rPr>
          <w:b/>
          <w:sz w:val="22"/>
          <w:szCs w:val="22"/>
        </w:rPr>
      </w:pPr>
      <w:r w:rsidRPr="000D2884">
        <w:rPr>
          <w:b/>
          <w:sz w:val="22"/>
          <w:szCs w:val="22"/>
        </w:rPr>
        <w:t>Oświadczam, że przedmiot zamówienia wykonam osobiście/z udziałem podwykonawcy/ów.*</w:t>
      </w:r>
    </w:p>
    <w:p w:rsidR="00C6744F" w:rsidRPr="00853ADA" w:rsidRDefault="00DB03C3" w:rsidP="00C6744F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Z</w:t>
      </w:r>
      <w:r w:rsidR="00C6744F" w:rsidRPr="005501B7">
        <w:rPr>
          <w:sz w:val="22"/>
          <w:szCs w:val="22"/>
        </w:rPr>
        <w:t>amierzam powierzyć następujące</w:t>
      </w:r>
      <w:r w:rsidR="00C6744F" w:rsidRPr="00853ADA">
        <w:rPr>
          <w:sz w:val="22"/>
          <w:szCs w:val="22"/>
        </w:rPr>
        <w:t xml:space="preserve"> części zamówienia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Tr="00BB7930">
        <w:trPr>
          <w:trHeight w:val="203"/>
        </w:trPr>
        <w:tc>
          <w:tcPr>
            <w:tcW w:w="10487" w:type="dxa"/>
          </w:tcPr>
          <w:p w:rsidR="008B134F" w:rsidRDefault="008B134F" w:rsidP="00BB793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7930" w:rsidRDefault="00BB7930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6744F" w:rsidRDefault="00C6744F" w:rsidP="002255D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Tr="008B134F">
        <w:trPr>
          <w:trHeight w:val="289"/>
        </w:trPr>
        <w:tc>
          <w:tcPr>
            <w:tcW w:w="10487" w:type="dxa"/>
          </w:tcPr>
          <w:p w:rsidR="008B134F" w:rsidRDefault="008B134F" w:rsidP="008B134F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8B134F" w:rsidRDefault="008B134F" w:rsidP="008B134F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10D02" w:rsidRPr="00610D02" w:rsidRDefault="00610D02" w:rsidP="00610D02">
      <w:pPr>
        <w:spacing w:line="100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610D02">
        <w:rPr>
          <w:rFonts w:eastAsia="Times New Roman" w:cs="Times New Roman"/>
          <w:sz w:val="22"/>
          <w:szCs w:val="22"/>
          <w:lang w:bidi="ar-SA"/>
        </w:rPr>
        <w:t>W celu wykazania spełnienia warunków udziału w postępowaniu polegamy na zasobach następujących podmiotów (jeżeli dotyczy):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8B134F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0D2884" w:rsidRDefault="000D2884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 xml:space="preserve">Wykaz osób </w:t>
      </w:r>
      <w:r w:rsidR="00952902">
        <w:rPr>
          <w:rFonts w:eastAsia="Arial" w:cs="Times New Roman"/>
          <w:sz w:val="22"/>
          <w:szCs w:val="22"/>
        </w:rPr>
        <w:t>ze strony</w:t>
      </w:r>
      <w:r w:rsidRPr="009B2A75">
        <w:rPr>
          <w:rFonts w:eastAsia="Arial" w:cs="Times New Roman"/>
          <w:sz w:val="22"/>
          <w:szCs w:val="22"/>
        </w:rPr>
        <w:t xml:space="preserve"> Wykonawcy do kontaktu z Zamawiającym</w:t>
      </w:r>
      <w:r w:rsidR="00076C50">
        <w:rPr>
          <w:rFonts w:eastAsia="Arial" w:cs="Times New Roman"/>
          <w:sz w:val="22"/>
          <w:szCs w:val="22"/>
        </w:rPr>
        <w:t xml:space="preserve"> (imię, nazwisko, nr tel., e-mail)</w:t>
      </w:r>
      <w:r w:rsidRPr="009B2A75"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8B134F" w:rsidTr="008B134F">
        <w:tc>
          <w:tcPr>
            <w:tcW w:w="10487" w:type="dxa"/>
          </w:tcPr>
          <w:p w:rsidR="008B134F" w:rsidRDefault="008B134F" w:rsidP="0075305C">
            <w:pPr>
              <w:jc w:val="both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75305C" w:rsidRDefault="0075305C" w:rsidP="0075305C">
      <w:pPr>
        <w:jc w:val="both"/>
        <w:rPr>
          <w:rFonts w:eastAsia="Arial" w:cs="Times New Roman"/>
          <w:sz w:val="22"/>
          <w:szCs w:val="22"/>
        </w:rPr>
      </w:pPr>
    </w:p>
    <w:p w:rsidR="008B134F" w:rsidRPr="009B2A75" w:rsidRDefault="008B134F" w:rsidP="0075305C">
      <w:pPr>
        <w:jc w:val="both"/>
        <w:rPr>
          <w:rFonts w:eastAsia="Arial" w:cs="Times New Roman"/>
          <w:sz w:val="22"/>
          <w:szCs w:val="22"/>
        </w:rPr>
      </w:pPr>
    </w:p>
    <w:p w:rsidR="0075305C" w:rsidRPr="006E4C6D" w:rsidRDefault="0075305C" w:rsidP="0075305C">
      <w:pPr>
        <w:jc w:val="both"/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Uważam się za związanego niniejszą ofertą przez okres 30 dni od upływu terminu składania ofert</w:t>
      </w:r>
      <w:r w:rsidR="00DB03C3">
        <w:rPr>
          <w:rFonts w:eastAsia="Arial" w:cs="Times New Roman"/>
          <w:sz w:val="22"/>
          <w:szCs w:val="22"/>
        </w:rPr>
        <w:t>.</w:t>
      </w:r>
    </w:p>
    <w:p w:rsidR="0075305C" w:rsidRPr="009B2A75" w:rsidRDefault="0075305C" w:rsidP="0075305C">
      <w:pPr>
        <w:rPr>
          <w:rFonts w:eastAsia="Arial" w:cs="Times New Roman"/>
          <w:sz w:val="22"/>
          <w:szCs w:val="22"/>
        </w:rPr>
      </w:pPr>
    </w:p>
    <w:p w:rsidR="0075305C" w:rsidRPr="009B2A75" w:rsidRDefault="003E4BE9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 xml:space="preserve">Do </w:t>
      </w:r>
      <w:r w:rsidR="0075305C" w:rsidRPr="009B2A75">
        <w:rPr>
          <w:rFonts w:eastAsia="Arial" w:cs="Times New Roman"/>
          <w:b/>
          <w:bCs/>
          <w:sz w:val="22"/>
          <w:szCs w:val="22"/>
          <w:u w:val="single"/>
        </w:rPr>
        <w:t>oferty załączam:</w:t>
      </w:r>
    </w:p>
    <w:p w:rsidR="0075305C" w:rsidRPr="009B2A75" w:rsidRDefault="0075305C" w:rsidP="0075305C">
      <w:pPr>
        <w:rPr>
          <w:rFonts w:eastAsia="Arial" w:cs="Times New Roman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9B2DE1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405750" w:rsidRDefault="00405750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75305C" w:rsidRPr="009B2A75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Zastrzeżenie Wykonawcy:</w:t>
      </w:r>
    </w:p>
    <w:p w:rsidR="0075305C" w:rsidRDefault="0075305C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9B2A75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ED5AC3" w:rsidTr="009B2DE1">
        <w:tc>
          <w:tcPr>
            <w:tcW w:w="10487" w:type="dxa"/>
          </w:tcPr>
          <w:p w:rsidR="009B2DE1" w:rsidRDefault="009B2DE1" w:rsidP="0075305C">
            <w:pPr>
              <w:tabs>
                <w:tab w:val="left" w:pos="9000"/>
              </w:tabs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912189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912189" w:rsidRPr="00C02655" w:rsidRDefault="00912189" w:rsidP="00912189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807BD5" w:rsidRPr="00730B2C" w:rsidRDefault="00807BD5" w:rsidP="00807BD5">
      <w:pPr>
        <w:pStyle w:val="Tekstprzypisudolnego"/>
        <w:spacing w:line="276" w:lineRule="auto"/>
        <w:jc w:val="both"/>
        <w:rPr>
          <w:sz w:val="22"/>
          <w:szCs w:val="22"/>
          <w:u w:val="single"/>
        </w:rPr>
      </w:pPr>
      <w:r w:rsidRPr="00730B2C">
        <w:rPr>
          <w:b/>
          <w:sz w:val="22"/>
          <w:szCs w:val="22"/>
          <w:u w:val="single"/>
        </w:rPr>
        <w:t xml:space="preserve">Oświadczenie w zakresie wypełnienia obowiązków informacyjnych </w:t>
      </w:r>
      <w:r w:rsidRPr="00FE2B5C">
        <w:rPr>
          <w:b/>
          <w:sz w:val="22"/>
          <w:szCs w:val="22"/>
          <w:u w:val="single"/>
        </w:rPr>
        <w:t>przewidzianych w art. 13 lub art. 14 RODO</w:t>
      </w:r>
      <w:r w:rsidRPr="00FE2B5C">
        <w:rPr>
          <w:sz w:val="22"/>
          <w:szCs w:val="22"/>
          <w:u w:val="single"/>
        </w:rPr>
        <w:t>:</w:t>
      </w:r>
    </w:p>
    <w:p w:rsidR="00807BD5" w:rsidRP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  <w:r w:rsidRPr="00807BD5">
        <w:rPr>
          <w:b/>
          <w:color w:val="000000"/>
          <w:sz w:val="22"/>
          <w:szCs w:val="22"/>
        </w:rPr>
        <w:t>OŚWIADCZAMY</w:t>
      </w:r>
      <w:r w:rsidRPr="00807BD5">
        <w:rPr>
          <w:color w:val="000000"/>
          <w:sz w:val="22"/>
          <w:szCs w:val="22"/>
        </w:rPr>
        <w:t>,</w:t>
      </w:r>
      <w:r w:rsidR="009D11F6">
        <w:rPr>
          <w:color w:val="000000"/>
          <w:sz w:val="22"/>
          <w:szCs w:val="22"/>
        </w:rPr>
        <w:t xml:space="preserve"> </w:t>
      </w:r>
      <w:r w:rsidRPr="00807BD5">
        <w:rPr>
          <w:color w:val="000000"/>
          <w:sz w:val="22"/>
          <w:szCs w:val="22"/>
        </w:rPr>
        <w:t>że wypełniliśmy obowiązki informacyjne przewidziane w art. 13 lub art. 14 RODO</w:t>
      </w:r>
      <w:r w:rsidR="00480092">
        <w:rPr>
          <w:color w:val="000000"/>
          <w:sz w:val="22"/>
          <w:szCs w:val="22"/>
          <w:vertAlign w:val="superscript"/>
        </w:rPr>
        <w:t>**</w:t>
      </w:r>
      <w:r w:rsidRPr="00807BD5">
        <w:rPr>
          <w:color w:val="000000"/>
          <w:sz w:val="22"/>
          <w:szCs w:val="22"/>
        </w:rPr>
        <w:t xml:space="preserve"> wobec osób fizycznych, </w:t>
      </w:r>
      <w:r w:rsidRPr="00807BD5">
        <w:rPr>
          <w:sz w:val="22"/>
          <w:szCs w:val="22"/>
        </w:rPr>
        <w:t>od których dane osobowe bezpośrednio lub pośrednio pozyskałem</w:t>
      </w:r>
      <w:r w:rsidRPr="00807BD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BD5">
        <w:rPr>
          <w:sz w:val="22"/>
          <w:szCs w:val="22"/>
        </w:rPr>
        <w:t>.**</w:t>
      </w:r>
      <w:r w:rsidR="00480092">
        <w:rPr>
          <w:sz w:val="22"/>
          <w:szCs w:val="22"/>
        </w:rPr>
        <w:t>*</w:t>
      </w:r>
    </w:p>
    <w:p w:rsidR="00807BD5" w:rsidRDefault="00807BD5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A91534" w:rsidRPr="00807BD5" w:rsidRDefault="00A91534" w:rsidP="00807BD5">
      <w:pPr>
        <w:pStyle w:val="Tekstprzypisudolnego"/>
        <w:spacing w:line="276" w:lineRule="auto"/>
        <w:jc w:val="both"/>
        <w:rPr>
          <w:rFonts w:cs="Calibri"/>
          <w:sz w:val="22"/>
          <w:szCs w:val="22"/>
        </w:rPr>
      </w:pPr>
    </w:p>
    <w:p w:rsidR="0075305C" w:rsidRDefault="0075305C" w:rsidP="00BA4C3B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AA3CAE" w:rsidRPr="009B2A75" w:rsidRDefault="00AA3CAE" w:rsidP="0075305C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ED5AC3" w:rsidRDefault="00ED5AC3" w:rsidP="00ED5AC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>……………………..…………….</w:t>
      </w:r>
    </w:p>
    <w:p w:rsidR="004E0DD0" w:rsidRPr="00F63359" w:rsidRDefault="004E0DD0" w:rsidP="00ED5AC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</w:t>
      </w:r>
    </w:p>
    <w:p w:rsidR="00C6744F" w:rsidRDefault="00C6744F" w:rsidP="009C5331">
      <w:pPr>
        <w:rPr>
          <w:rFonts w:eastAsia="Arial" w:cs="Times New Roman"/>
          <w:sz w:val="22"/>
          <w:szCs w:val="22"/>
        </w:rPr>
      </w:pPr>
    </w:p>
    <w:p w:rsidR="00807BD5" w:rsidRDefault="00480092" w:rsidP="00480092">
      <w:pPr>
        <w:pStyle w:val="NormalnyWeb"/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*    </w:t>
      </w:r>
      <w:r w:rsidR="00807BD5" w:rsidRPr="00480092">
        <w:rPr>
          <w:rFonts w:cs="Tahoma"/>
          <w:sz w:val="18"/>
          <w:szCs w:val="18"/>
          <w:lang w:bidi="pl-PL"/>
        </w:rPr>
        <w:t xml:space="preserve">niepotrzebne </w:t>
      </w:r>
      <w:r w:rsidR="009B2DE1">
        <w:rPr>
          <w:rFonts w:cs="Tahoma"/>
          <w:sz w:val="18"/>
          <w:szCs w:val="18"/>
          <w:lang w:bidi="pl-PL"/>
        </w:rPr>
        <w:t>usunąć</w:t>
      </w:r>
    </w:p>
    <w:p w:rsidR="00854FDE" w:rsidRPr="00807BD5" w:rsidRDefault="00854FDE" w:rsidP="00854FDE">
      <w:pPr>
        <w:pStyle w:val="NormalnyWeb"/>
        <w:spacing w:before="0" w:beforeAutospacing="0" w:after="0"/>
        <w:jc w:val="both"/>
        <w:rPr>
          <w:b/>
          <w:sz w:val="18"/>
          <w:szCs w:val="18"/>
          <w:u w:val="single"/>
        </w:rPr>
      </w:pPr>
    </w:p>
    <w:p w:rsidR="00B81267" w:rsidRPr="00480092" w:rsidRDefault="00480092" w:rsidP="00480092">
      <w:pPr>
        <w:ind w:left="284" w:hanging="2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 </w:t>
      </w:r>
      <w:r w:rsidR="00854FDE" w:rsidRPr="00480092">
        <w:rPr>
          <w:rFonts w:eastAsia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FDE" w:rsidRDefault="00854FDE" w:rsidP="009C5331">
      <w:pPr>
        <w:rPr>
          <w:rFonts w:cs="Times New Roman"/>
          <w:sz w:val="18"/>
          <w:szCs w:val="18"/>
        </w:rPr>
      </w:pPr>
    </w:p>
    <w:p w:rsidR="00480092" w:rsidRDefault="00480092" w:rsidP="00480092">
      <w:pPr>
        <w:pStyle w:val="NormalnyWeb"/>
        <w:spacing w:before="0" w:beforeAutospacing="0" w:after="0"/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*** </w:t>
      </w:r>
      <w:r w:rsidRPr="00807BD5">
        <w:rPr>
          <w:color w:val="000000"/>
          <w:sz w:val="18"/>
          <w:szCs w:val="18"/>
        </w:rPr>
        <w:t xml:space="preserve">W przypadku, gdy wykonawca </w:t>
      </w:r>
      <w:r w:rsidRPr="00807BD5"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</w:t>
      </w:r>
      <w:r>
        <w:rPr>
          <w:sz w:val="18"/>
          <w:szCs w:val="18"/>
        </w:rPr>
        <w:t xml:space="preserve">oświadczenia </w:t>
      </w:r>
      <w:r w:rsidRPr="00807BD5">
        <w:rPr>
          <w:b/>
          <w:sz w:val="18"/>
          <w:szCs w:val="18"/>
          <w:u w:val="single"/>
        </w:rPr>
        <w:t>(usunięcie treści oświadczenia</w:t>
      </w:r>
      <w:r>
        <w:rPr>
          <w:b/>
          <w:sz w:val="18"/>
          <w:szCs w:val="18"/>
          <w:u w:val="single"/>
        </w:rPr>
        <w:t xml:space="preserve"> następuje</w:t>
      </w:r>
      <w:r w:rsidRPr="00807BD5">
        <w:rPr>
          <w:b/>
          <w:sz w:val="18"/>
          <w:szCs w:val="18"/>
          <w:u w:val="single"/>
        </w:rPr>
        <w:t xml:space="preserve"> np. przez jego wykreślenie</w:t>
      </w:r>
      <w:r>
        <w:rPr>
          <w:b/>
          <w:sz w:val="18"/>
          <w:szCs w:val="18"/>
          <w:u w:val="single"/>
        </w:rPr>
        <w:t>)</w:t>
      </w:r>
    </w:p>
    <w:p w:rsidR="00480092" w:rsidRDefault="00480092" w:rsidP="009C5331">
      <w:pPr>
        <w:rPr>
          <w:rFonts w:cs="Times New Roman"/>
          <w:sz w:val="18"/>
          <w:szCs w:val="18"/>
        </w:rPr>
      </w:pPr>
    </w:p>
    <w:sectPr w:rsidR="00480092" w:rsidSect="00C76A7D">
      <w:headerReference w:type="even" r:id="rId9"/>
      <w:headerReference w:type="default" r:id="rId10"/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95" w:rsidRDefault="00984395" w:rsidP="00D450AA">
      <w:r>
        <w:separator/>
      </w:r>
    </w:p>
  </w:endnote>
  <w:endnote w:type="continuationSeparator" w:id="0">
    <w:p w:rsidR="00984395" w:rsidRDefault="00984395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715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="00A63A6F">
              <w:rPr>
                <w:sz w:val="18"/>
                <w:szCs w:val="18"/>
              </w:rPr>
              <w:t xml:space="preserve"> </w:t>
            </w:r>
            <w:r w:rsidR="00DF61E2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DF61E2" w:rsidRPr="00D329D8">
              <w:rPr>
                <w:b/>
                <w:sz w:val="18"/>
                <w:szCs w:val="18"/>
              </w:rPr>
              <w:fldChar w:fldCharType="separate"/>
            </w:r>
            <w:r w:rsidR="00A07F52">
              <w:rPr>
                <w:b/>
                <w:noProof/>
                <w:sz w:val="18"/>
                <w:szCs w:val="18"/>
              </w:rPr>
              <w:t>1</w:t>
            </w:r>
            <w:r w:rsidR="00DF61E2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DF61E2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DF61E2" w:rsidRPr="00D329D8">
              <w:rPr>
                <w:sz w:val="18"/>
                <w:szCs w:val="18"/>
              </w:rPr>
              <w:fldChar w:fldCharType="separate"/>
            </w:r>
            <w:r w:rsidR="00A07F52">
              <w:rPr>
                <w:noProof/>
                <w:sz w:val="18"/>
                <w:szCs w:val="18"/>
              </w:rPr>
              <w:t>3</w:t>
            </w:r>
            <w:r w:rsidR="00DF61E2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95" w:rsidRDefault="00984395" w:rsidP="00D450AA">
      <w:r>
        <w:separator/>
      </w:r>
    </w:p>
  </w:footnote>
  <w:footnote w:type="continuationSeparator" w:id="0">
    <w:p w:rsidR="00984395" w:rsidRDefault="00984395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90" w:rsidRDefault="00DF61E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36F"/>
    <w:rsid w:val="0005665A"/>
    <w:rsid w:val="00061C9B"/>
    <w:rsid w:val="00062A67"/>
    <w:rsid w:val="0006396B"/>
    <w:rsid w:val="00064210"/>
    <w:rsid w:val="00070C8F"/>
    <w:rsid w:val="00071C02"/>
    <w:rsid w:val="00073D84"/>
    <w:rsid w:val="00073E8B"/>
    <w:rsid w:val="00074EE8"/>
    <w:rsid w:val="00076C50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048"/>
    <w:rsid w:val="000B2FFA"/>
    <w:rsid w:val="000B62CF"/>
    <w:rsid w:val="000B636D"/>
    <w:rsid w:val="000B7AFC"/>
    <w:rsid w:val="000C0159"/>
    <w:rsid w:val="000C0BF1"/>
    <w:rsid w:val="000C2487"/>
    <w:rsid w:val="000C2565"/>
    <w:rsid w:val="000C27F0"/>
    <w:rsid w:val="000C2F24"/>
    <w:rsid w:val="000C66E4"/>
    <w:rsid w:val="000D0201"/>
    <w:rsid w:val="000D2884"/>
    <w:rsid w:val="000D3307"/>
    <w:rsid w:val="000D33C6"/>
    <w:rsid w:val="000D3640"/>
    <w:rsid w:val="000D36CB"/>
    <w:rsid w:val="000D4BB9"/>
    <w:rsid w:val="000D640F"/>
    <w:rsid w:val="000E0EF7"/>
    <w:rsid w:val="000E21B9"/>
    <w:rsid w:val="000E32C9"/>
    <w:rsid w:val="000E5B26"/>
    <w:rsid w:val="000F5DA1"/>
    <w:rsid w:val="000F6D85"/>
    <w:rsid w:val="001024B6"/>
    <w:rsid w:val="001065C1"/>
    <w:rsid w:val="00110CE0"/>
    <w:rsid w:val="00110FC5"/>
    <w:rsid w:val="0011257C"/>
    <w:rsid w:val="00112A20"/>
    <w:rsid w:val="0011409F"/>
    <w:rsid w:val="001172E9"/>
    <w:rsid w:val="00120377"/>
    <w:rsid w:val="00123987"/>
    <w:rsid w:val="00133B9C"/>
    <w:rsid w:val="0013543E"/>
    <w:rsid w:val="001412FB"/>
    <w:rsid w:val="00141609"/>
    <w:rsid w:val="00141B58"/>
    <w:rsid w:val="00145BC4"/>
    <w:rsid w:val="00147B33"/>
    <w:rsid w:val="00154A80"/>
    <w:rsid w:val="00155B14"/>
    <w:rsid w:val="00160255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5A1"/>
    <w:rsid w:val="001B067E"/>
    <w:rsid w:val="001B28EA"/>
    <w:rsid w:val="001B2B68"/>
    <w:rsid w:val="001B48B5"/>
    <w:rsid w:val="001B5FC8"/>
    <w:rsid w:val="001B60CD"/>
    <w:rsid w:val="001C093C"/>
    <w:rsid w:val="001C0C76"/>
    <w:rsid w:val="001C16C3"/>
    <w:rsid w:val="001C1ABD"/>
    <w:rsid w:val="001C61FC"/>
    <w:rsid w:val="001D25D5"/>
    <w:rsid w:val="001D2D19"/>
    <w:rsid w:val="001D4E5C"/>
    <w:rsid w:val="001E0637"/>
    <w:rsid w:val="001E2448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5525"/>
    <w:rsid w:val="002255D5"/>
    <w:rsid w:val="00226DCD"/>
    <w:rsid w:val="00226F81"/>
    <w:rsid w:val="00230E9F"/>
    <w:rsid w:val="0023214A"/>
    <w:rsid w:val="00233336"/>
    <w:rsid w:val="00233FE9"/>
    <w:rsid w:val="00234C2F"/>
    <w:rsid w:val="00235AF6"/>
    <w:rsid w:val="00240285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22AE"/>
    <w:rsid w:val="002630E8"/>
    <w:rsid w:val="00265992"/>
    <w:rsid w:val="00266BBA"/>
    <w:rsid w:val="00270AAE"/>
    <w:rsid w:val="002766F0"/>
    <w:rsid w:val="002769A8"/>
    <w:rsid w:val="00277BB2"/>
    <w:rsid w:val="00283AA2"/>
    <w:rsid w:val="00294318"/>
    <w:rsid w:val="00295F43"/>
    <w:rsid w:val="00297215"/>
    <w:rsid w:val="002A5DE8"/>
    <w:rsid w:val="002B455B"/>
    <w:rsid w:val="002B5069"/>
    <w:rsid w:val="002D0129"/>
    <w:rsid w:val="002D3582"/>
    <w:rsid w:val="002E5AD7"/>
    <w:rsid w:val="002E6E28"/>
    <w:rsid w:val="002E724B"/>
    <w:rsid w:val="002F0A3B"/>
    <w:rsid w:val="00300F4F"/>
    <w:rsid w:val="0030259E"/>
    <w:rsid w:val="00306E71"/>
    <w:rsid w:val="00307188"/>
    <w:rsid w:val="0031567E"/>
    <w:rsid w:val="00316266"/>
    <w:rsid w:val="00330C8A"/>
    <w:rsid w:val="00330CC5"/>
    <w:rsid w:val="0033404D"/>
    <w:rsid w:val="0033509C"/>
    <w:rsid w:val="003407C6"/>
    <w:rsid w:val="00347AF5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29E"/>
    <w:rsid w:val="003B55D4"/>
    <w:rsid w:val="003C076B"/>
    <w:rsid w:val="003C1CC8"/>
    <w:rsid w:val="003C3A08"/>
    <w:rsid w:val="003C4918"/>
    <w:rsid w:val="003C5C5B"/>
    <w:rsid w:val="003C6927"/>
    <w:rsid w:val="003C6DD8"/>
    <w:rsid w:val="003E343F"/>
    <w:rsid w:val="003E4BE9"/>
    <w:rsid w:val="003F0471"/>
    <w:rsid w:val="003F0E98"/>
    <w:rsid w:val="003F2750"/>
    <w:rsid w:val="003F286B"/>
    <w:rsid w:val="003F4F31"/>
    <w:rsid w:val="003F60F3"/>
    <w:rsid w:val="003F6DB7"/>
    <w:rsid w:val="003F73BA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1471"/>
    <w:rsid w:val="00423B92"/>
    <w:rsid w:val="00424C3E"/>
    <w:rsid w:val="0042575A"/>
    <w:rsid w:val="00431A05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55F6"/>
    <w:rsid w:val="004B79B6"/>
    <w:rsid w:val="004B7E3E"/>
    <w:rsid w:val="004C13ED"/>
    <w:rsid w:val="004C4C47"/>
    <w:rsid w:val="004C5260"/>
    <w:rsid w:val="004D2A0E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0571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338F4"/>
    <w:rsid w:val="0054000E"/>
    <w:rsid w:val="00542C8F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27B1"/>
    <w:rsid w:val="00585C16"/>
    <w:rsid w:val="00585CB8"/>
    <w:rsid w:val="00587769"/>
    <w:rsid w:val="00587C4B"/>
    <w:rsid w:val="00590B11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D00A1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654"/>
    <w:rsid w:val="00687D0C"/>
    <w:rsid w:val="00697685"/>
    <w:rsid w:val="006A21AB"/>
    <w:rsid w:val="006A249D"/>
    <w:rsid w:val="006A28AE"/>
    <w:rsid w:val="006B09B8"/>
    <w:rsid w:val="006B3662"/>
    <w:rsid w:val="006B6536"/>
    <w:rsid w:val="006B75CA"/>
    <w:rsid w:val="006C3D88"/>
    <w:rsid w:val="006C4DC1"/>
    <w:rsid w:val="006D028E"/>
    <w:rsid w:val="006D487B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273E4"/>
    <w:rsid w:val="00730B2C"/>
    <w:rsid w:val="007330E3"/>
    <w:rsid w:val="007339DD"/>
    <w:rsid w:val="00734917"/>
    <w:rsid w:val="00735577"/>
    <w:rsid w:val="00736833"/>
    <w:rsid w:val="00737F38"/>
    <w:rsid w:val="007400CA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0851"/>
    <w:rsid w:val="0079537C"/>
    <w:rsid w:val="007957DE"/>
    <w:rsid w:val="007964C8"/>
    <w:rsid w:val="00796AA9"/>
    <w:rsid w:val="00796E68"/>
    <w:rsid w:val="007A11DE"/>
    <w:rsid w:val="007A2255"/>
    <w:rsid w:val="007A3889"/>
    <w:rsid w:val="007A65B0"/>
    <w:rsid w:val="007A770C"/>
    <w:rsid w:val="007B1AE2"/>
    <w:rsid w:val="007B3445"/>
    <w:rsid w:val="007B36EE"/>
    <w:rsid w:val="007C37C1"/>
    <w:rsid w:val="007C6B43"/>
    <w:rsid w:val="007C7C04"/>
    <w:rsid w:val="007D35DB"/>
    <w:rsid w:val="007D4F79"/>
    <w:rsid w:val="007D5053"/>
    <w:rsid w:val="007D571F"/>
    <w:rsid w:val="007E2BB4"/>
    <w:rsid w:val="007F0736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811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3DD2"/>
    <w:rsid w:val="008F5DA7"/>
    <w:rsid w:val="008F6E5E"/>
    <w:rsid w:val="009024B2"/>
    <w:rsid w:val="00904603"/>
    <w:rsid w:val="00907047"/>
    <w:rsid w:val="009108A7"/>
    <w:rsid w:val="00910DDF"/>
    <w:rsid w:val="00911054"/>
    <w:rsid w:val="00911E62"/>
    <w:rsid w:val="00912189"/>
    <w:rsid w:val="00912D98"/>
    <w:rsid w:val="009133F2"/>
    <w:rsid w:val="009142BB"/>
    <w:rsid w:val="00915953"/>
    <w:rsid w:val="00920E78"/>
    <w:rsid w:val="00922511"/>
    <w:rsid w:val="00927ADD"/>
    <w:rsid w:val="00931591"/>
    <w:rsid w:val="00935B96"/>
    <w:rsid w:val="00937164"/>
    <w:rsid w:val="009372D6"/>
    <w:rsid w:val="00940635"/>
    <w:rsid w:val="00941A01"/>
    <w:rsid w:val="00942C25"/>
    <w:rsid w:val="00943134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95"/>
    <w:rsid w:val="009843C1"/>
    <w:rsid w:val="00984EDF"/>
    <w:rsid w:val="0099104F"/>
    <w:rsid w:val="0099356B"/>
    <w:rsid w:val="009936D4"/>
    <w:rsid w:val="009960E4"/>
    <w:rsid w:val="009A2264"/>
    <w:rsid w:val="009A2FA5"/>
    <w:rsid w:val="009A4997"/>
    <w:rsid w:val="009B2DE1"/>
    <w:rsid w:val="009B2F10"/>
    <w:rsid w:val="009B3FCF"/>
    <w:rsid w:val="009B5190"/>
    <w:rsid w:val="009C0930"/>
    <w:rsid w:val="009C0D33"/>
    <w:rsid w:val="009C1D56"/>
    <w:rsid w:val="009C5331"/>
    <w:rsid w:val="009C636C"/>
    <w:rsid w:val="009C7ACC"/>
    <w:rsid w:val="009D11F6"/>
    <w:rsid w:val="009D2342"/>
    <w:rsid w:val="009D3744"/>
    <w:rsid w:val="009D47B3"/>
    <w:rsid w:val="009D68A8"/>
    <w:rsid w:val="009F2935"/>
    <w:rsid w:val="009F3835"/>
    <w:rsid w:val="009F4DF6"/>
    <w:rsid w:val="00A01658"/>
    <w:rsid w:val="00A03195"/>
    <w:rsid w:val="00A04D1E"/>
    <w:rsid w:val="00A0571D"/>
    <w:rsid w:val="00A07F52"/>
    <w:rsid w:val="00A11A1A"/>
    <w:rsid w:val="00A1243A"/>
    <w:rsid w:val="00A2436D"/>
    <w:rsid w:val="00A27E13"/>
    <w:rsid w:val="00A3010D"/>
    <w:rsid w:val="00A36DC9"/>
    <w:rsid w:val="00A412BF"/>
    <w:rsid w:val="00A416E7"/>
    <w:rsid w:val="00A431E4"/>
    <w:rsid w:val="00A451B8"/>
    <w:rsid w:val="00A47089"/>
    <w:rsid w:val="00A51B28"/>
    <w:rsid w:val="00A53351"/>
    <w:rsid w:val="00A63A6F"/>
    <w:rsid w:val="00A63F0B"/>
    <w:rsid w:val="00A64CDB"/>
    <w:rsid w:val="00A7075A"/>
    <w:rsid w:val="00A842B8"/>
    <w:rsid w:val="00A909CD"/>
    <w:rsid w:val="00A91534"/>
    <w:rsid w:val="00A92D4A"/>
    <w:rsid w:val="00A9512B"/>
    <w:rsid w:val="00AA1191"/>
    <w:rsid w:val="00AA167A"/>
    <w:rsid w:val="00AA313F"/>
    <w:rsid w:val="00AA3CAE"/>
    <w:rsid w:val="00AA4230"/>
    <w:rsid w:val="00AA4DFC"/>
    <w:rsid w:val="00AB223F"/>
    <w:rsid w:val="00AB3E4A"/>
    <w:rsid w:val="00AB531D"/>
    <w:rsid w:val="00AC0033"/>
    <w:rsid w:val="00AC1461"/>
    <w:rsid w:val="00AC1C97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1FEE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4B2A"/>
    <w:rsid w:val="00B9540A"/>
    <w:rsid w:val="00B966DA"/>
    <w:rsid w:val="00BA0BE7"/>
    <w:rsid w:val="00BA4C3B"/>
    <w:rsid w:val="00BB410E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BF797B"/>
    <w:rsid w:val="00C0110F"/>
    <w:rsid w:val="00C01CA8"/>
    <w:rsid w:val="00C02655"/>
    <w:rsid w:val="00C049D0"/>
    <w:rsid w:val="00C0505A"/>
    <w:rsid w:val="00C060A5"/>
    <w:rsid w:val="00C06A49"/>
    <w:rsid w:val="00C11630"/>
    <w:rsid w:val="00C13325"/>
    <w:rsid w:val="00C16DF5"/>
    <w:rsid w:val="00C20835"/>
    <w:rsid w:val="00C2182C"/>
    <w:rsid w:val="00C229F2"/>
    <w:rsid w:val="00C23A0E"/>
    <w:rsid w:val="00C27878"/>
    <w:rsid w:val="00C3292E"/>
    <w:rsid w:val="00C32FFD"/>
    <w:rsid w:val="00C3726E"/>
    <w:rsid w:val="00C37523"/>
    <w:rsid w:val="00C43E11"/>
    <w:rsid w:val="00C50FD2"/>
    <w:rsid w:val="00C519CE"/>
    <w:rsid w:val="00C528B6"/>
    <w:rsid w:val="00C53512"/>
    <w:rsid w:val="00C547D3"/>
    <w:rsid w:val="00C63716"/>
    <w:rsid w:val="00C63806"/>
    <w:rsid w:val="00C6744F"/>
    <w:rsid w:val="00C674D1"/>
    <w:rsid w:val="00C67DAE"/>
    <w:rsid w:val="00C76A7D"/>
    <w:rsid w:val="00C852ED"/>
    <w:rsid w:val="00C86138"/>
    <w:rsid w:val="00C92D77"/>
    <w:rsid w:val="00C935C8"/>
    <w:rsid w:val="00C9696C"/>
    <w:rsid w:val="00CA0013"/>
    <w:rsid w:val="00CA26EA"/>
    <w:rsid w:val="00CA4096"/>
    <w:rsid w:val="00CB16B8"/>
    <w:rsid w:val="00CB17E8"/>
    <w:rsid w:val="00CB2C58"/>
    <w:rsid w:val="00CB40F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183E"/>
    <w:rsid w:val="00CF2B2D"/>
    <w:rsid w:val="00CF73BF"/>
    <w:rsid w:val="00D0184E"/>
    <w:rsid w:val="00D02367"/>
    <w:rsid w:val="00D023D0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33DB3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03C3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1168"/>
    <w:rsid w:val="00DE3283"/>
    <w:rsid w:val="00DE373A"/>
    <w:rsid w:val="00DE4041"/>
    <w:rsid w:val="00DE5ECC"/>
    <w:rsid w:val="00DE795E"/>
    <w:rsid w:val="00DF5FE2"/>
    <w:rsid w:val="00DF61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678F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2F54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5AC3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8F6"/>
    <w:rsid w:val="00F26C94"/>
    <w:rsid w:val="00F27562"/>
    <w:rsid w:val="00F30358"/>
    <w:rsid w:val="00F32515"/>
    <w:rsid w:val="00F40117"/>
    <w:rsid w:val="00F407CC"/>
    <w:rsid w:val="00F470BC"/>
    <w:rsid w:val="00F50DA4"/>
    <w:rsid w:val="00F51D2C"/>
    <w:rsid w:val="00F60F05"/>
    <w:rsid w:val="00F63359"/>
    <w:rsid w:val="00F64D21"/>
    <w:rsid w:val="00F67B80"/>
    <w:rsid w:val="00F70ACF"/>
    <w:rsid w:val="00F720DD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link w:val="ZwykytekstZnak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50FD2"/>
    <w:pPr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rFonts w:eastAsia="Times New Roman" w:cs="Times New Roman"/>
      <w:sz w:val="26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91218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link w:val="ZwykytekstZnak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50FD2"/>
    <w:pPr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rFonts w:eastAsia="Times New Roman" w:cs="Times New Roman"/>
      <w:sz w:val="26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91218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EDBC-A6DE-4061-A962-0B7765E0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pracownik17</cp:lastModifiedBy>
  <cp:revision>3</cp:revision>
  <cp:lastPrinted>2024-01-04T13:00:00Z</cp:lastPrinted>
  <dcterms:created xsi:type="dcterms:W3CDTF">2024-04-09T08:59:00Z</dcterms:created>
  <dcterms:modified xsi:type="dcterms:W3CDTF">2024-04-10T06:40:00Z</dcterms:modified>
</cp:coreProperties>
</file>