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629" w:rsidRPr="00E57F6B" w:rsidRDefault="00C0110F" w:rsidP="00E77629">
      <w:pPr>
        <w:rPr>
          <w:rFonts w:cs="Times New Roman"/>
          <w:b/>
          <w:sz w:val="22"/>
          <w:szCs w:val="22"/>
        </w:rPr>
      </w:pPr>
      <w:r w:rsidRPr="00233CE3">
        <w:rPr>
          <w:rFonts w:cs="Times New Roman"/>
          <w:b/>
          <w:sz w:val="22"/>
          <w:szCs w:val="22"/>
        </w:rPr>
        <w:t>ZP.271.</w:t>
      </w:r>
      <w:r w:rsidR="00CC6EA1">
        <w:rPr>
          <w:rFonts w:cs="Times New Roman"/>
          <w:b/>
          <w:sz w:val="22"/>
          <w:szCs w:val="22"/>
        </w:rPr>
        <w:t>6.</w:t>
      </w:r>
      <w:bookmarkStart w:id="0" w:name="_GoBack"/>
      <w:bookmarkEnd w:id="0"/>
      <w:r w:rsidR="00233CE3" w:rsidRPr="00233CE3">
        <w:rPr>
          <w:rFonts w:cs="Times New Roman"/>
          <w:b/>
          <w:sz w:val="22"/>
          <w:szCs w:val="22"/>
        </w:rPr>
        <w:t>202</w:t>
      </w:r>
      <w:r w:rsidR="00E64AA4">
        <w:rPr>
          <w:rFonts w:cs="Times New Roman"/>
          <w:b/>
          <w:sz w:val="22"/>
          <w:szCs w:val="22"/>
        </w:rPr>
        <w:t>4</w:t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1C16C3" w:rsidRPr="00233CE3">
        <w:rPr>
          <w:rFonts w:cs="Times New Roman"/>
          <w:b/>
          <w:sz w:val="22"/>
          <w:szCs w:val="22"/>
        </w:rPr>
        <w:t xml:space="preserve">Załącznik nr </w:t>
      </w:r>
      <w:r w:rsidR="00CC6EA1">
        <w:rPr>
          <w:rFonts w:cs="Times New Roman"/>
          <w:b/>
          <w:sz w:val="22"/>
          <w:szCs w:val="22"/>
        </w:rPr>
        <w:t>2</w:t>
      </w:r>
    </w:p>
    <w:p w:rsidR="00E77629" w:rsidRPr="00C054D0" w:rsidRDefault="00E77629" w:rsidP="00E77629">
      <w:pPr>
        <w:rPr>
          <w:rFonts w:cs="Times New Roman"/>
          <w:sz w:val="22"/>
          <w:szCs w:val="22"/>
        </w:rPr>
      </w:pPr>
    </w:p>
    <w:p w:rsidR="00E77629" w:rsidRPr="00C054D0" w:rsidRDefault="00E77629" w:rsidP="00E77629">
      <w:pPr>
        <w:rPr>
          <w:rFonts w:cs="Times New Roman"/>
          <w:sz w:val="22"/>
          <w:szCs w:val="22"/>
        </w:rPr>
      </w:pPr>
    </w:p>
    <w:p w:rsidR="008E7A7D" w:rsidRDefault="008E7A7D" w:rsidP="009640BD">
      <w:pPr>
        <w:tabs>
          <w:tab w:val="left" w:pos="9000"/>
        </w:tabs>
        <w:jc w:val="center"/>
        <w:rPr>
          <w:rFonts w:eastAsia="Arial" w:cs="Times New Roman"/>
          <w:b/>
          <w:bCs/>
          <w:sz w:val="22"/>
          <w:szCs w:val="22"/>
        </w:rPr>
      </w:pPr>
    </w:p>
    <w:p w:rsidR="008E7A7D" w:rsidRDefault="008E7A7D" w:rsidP="008E7A7D">
      <w:pPr>
        <w:tabs>
          <w:tab w:val="left" w:pos="9000"/>
        </w:tabs>
        <w:jc w:val="center"/>
        <w:rPr>
          <w:rFonts w:eastAsia="Arial" w:cs="Times New Roman"/>
          <w:b/>
          <w:bCs/>
          <w:sz w:val="22"/>
          <w:szCs w:val="22"/>
        </w:rPr>
      </w:pPr>
      <w:r>
        <w:rPr>
          <w:rFonts w:eastAsia="Arial" w:cs="Times New Roman"/>
          <w:b/>
          <w:bCs/>
          <w:sz w:val="22"/>
          <w:szCs w:val="22"/>
        </w:rPr>
        <w:t xml:space="preserve">WYKAZ </w:t>
      </w:r>
      <w:r w:rsidR="00681AEA">
        <w:rPr>
          <w:rFonts w:eastAsia="Arial" w:cs="Times New Roman"/>
          <w:b/>
          <w:bCs/>
          <w:sz w:val="22"/>
          <w:szCs w:val="22"/>
        </w:rPr>
        <w:t>USŁUG</w:t>
      </w:r>
    </w:p>
    <w:p w:rsidR="009640BD" w:rsidRPr="009640BD" w:rsidRDefault="009640BD" w:rsidP="009640BD">
      <w:pPr>
        <w:tabs>
          <w:tab w:val="left" w:pos="9000"/>
        </w:tabs>
        <w:jc w:val="center"/>
        <w:rPr>
          <w:rFonts w:eastAsia="Arial" w:cs="Times New Roman"/>
          <w:bCs/>
          <w:sz w:val="22"/>
          <w:szCs w:val="22"/>
        </w:rPr>
      </w:pPr>
    </w:p>
    <w:p w:rsidR="009640BD" w:rsidRPr="009640BD" w:rsidRDefault="009640BD" w:rsidP="009640BD">
      <w:pPr>
        <w:tabs>
          <w:tab w:val="left" w:pos="9000"/>
        </w:tabs>
        <w:jc w:val="center"/>
        <w:rPr>
          <w:rFonts w:eastAsia="Arial" w:cs="Times New Roman"/>
          <w:bCs/>
          <w:sz w:val="22"/>
          <w:szCs w:val="22"/>
        </w:rPr>
      </w:pPr>
    </w:p>
    <w:tbl>
      <w:tblPr>
        <w:tblW w:w="97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1"/>
        <w:gridCol w:w="2598"/>
        <w:gridCol w:w="2693"/>
        <w:gridCol w:w="1985"/>
        <w:gridCol w:w="1984"/>
      </w:tblGrid>
      <w:tr w:rsidR="00441F43" w:rsidRPr="009640BD" w:rsidTr="00681AEA">
        <w:trPr>
          <w:cantSplit/>
          <w:tblHeader/>
        </w:trPr>
        <w:tc>
          <w:tcPr>
            <w:tcW w:w="521" w:type="dxa"/>
          </w:tcPr>
          <w:p w:rsidR="00441F43" w:rsidRPr="009D47B3" w:rsidRDefault="00441F43" w:rsidP="0095589B">
            <w:pPr>
              <w:pStyle w:val="Nagwektabeli"/>
              <w:spacing w:after="0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9D47B3">
              <w:rPr>
                <w:rFonts w:cs="Times New Roman"/>
                <w:b w:val="0"/>
                <w:i w:val="0"/>
                <w:sz w:val="20"/>
                <w:szCs w:val="20"/>
              </w:rPr>
              <w:t>LP</w:t>
            </w:r>
          </w:p>
        </w:tc>
        <w:tc>
          <w:tcPr>
            <w:tcW w:w="2598" w:type="dxa"/>
          </w:tcPr>
          <w:p w:rsidR="00441F43" w:rsidRPr="009D47B3" w:rsidRDefault="00441F43" w:rsidP="0010139D">
            <w:pPr>
              <w:pStyle w:val="Nagwektabeli"/>
              <w:spacing w:after="0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9D47B3">
              <w:rPr>
                <w:rFonts w:cs="Times New Roman"/>
                <w:b w:val="0"/>
                <w:i w:val="0"/>
                <w:sz w:val="20"/>
                <w:szCs w:val="20"/>
              </w:rPr>
              <w:t xml:space="preserve">Przedmiot – </w:t>
            </w:r>
            <w:r>
              <w:rPr>
                <w:rFonts w:cs="Times New Roman"/>
                <w:b w:val="0"/>
                <w:i w:val="0"/>
                <w:sz w:val="20"/>
                <w:szCs w:val="20"/>
              </w:rPr>
              <w:t>zadania projektowe</w:t>
            </w:r>
          </w:p>
        </w:tc>
        <w:tc>
          <w:tcPr>
            <w:tcW w:w="2693" w:type="dxa"/>
          </w:tcPr>
          <w:p w:rsidR="005557E0" w:rsidRPr="00953019" w:rsidRDefault="005557E0" w:rsidP="005557E0">
            <w:pPr>
              <w:jc w:val="center"/>
              <w:rPr>
                <w:sz w:val="20"/>
              </w:rPr>
            </w:pPr>
            <w:r w:rsidRPr="00953019">
              <w:rPr>
                <w:sz w:val="20"/>
              </w:rPr>
              <w:t>Podmiot</w:t>
            </w:r>
            <w:r>
              <w:rPr>
                <w:sz w:val="20"/>
              </w:rPr>
              <w:t>,</w:t>
            </w:r>
            <w:r w:rsidRPr="00953019">
              <w:rPr>
                <w:sz w:val="20"/>
              </w:rPr>
              <w:t xml:space="preserve"> na rzecz którego  inwestycja </w:t>
            </w:r>
          </w:p>
          <w:p w:rsidR="005557E0" w:rsidRPr="00953019" w:rsidRDefault="005557E0" w:rsidP="005557E0">
            <w:pPr>
              <w:jc w:val="center"/>
              <w:rPr>
                <w:sz w:val="20"/>
              </w:rPr>
            </w:pPr>
            <w:r w:rsidRPr="00953019">
              <w:rPr>
                <w:sz w:val="20"/>
              </w:rPr>
              <w:t>została wykonana</w:t>
            </w:r>
          </w:p>
          <w:p w:rsidR="00441F43" w:rsidRPr="009D47B3" w:rsidRDefault="00441F43" w:rsidP="008D0780">
            <w:pPr>
              <w:pStyle w:val="Nagwektabeli"/>
              <w:spacing w:after="0"/>
              <w:rPr>
                <w:rFonts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441F43" w:rsidRPr="009D47B3" w:rsidRDefault="00441F43" w:rsidP="00BF7308">
            <w:pPr>
              <w:pStyle w:val="Nagwektabeli"/>
              <w:spacing w:after="0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1A6881">
              <w:rPr>
                <w:rFonts w:cs="Times New Roman"/>
                <w:b w:val="0"/>
                <w:i w:val="0"/>
                <w:sz w:val="20"/>
                <w:szCs w:val="20"/>
              </w:rPr>
              <w:t xml:space="preserve">Nr </w:t>
            </w:r>
            <w:r w:rsidR="00BF7308">
              <w:rPr>
                <w:rFonts w:cs="Times New Roman"/>
                <w:b w:val="0"/>
                <w:i w:val="0"/>
                <w:sz w:val="20"/>
                <w:szCs w:val="20"/>
              </w:rPr>
              <w:t xml:space="preserve">zezwolenia na </w:t>
            </w:r>
            <w:proofErr w:type="spellStart"/>
            <w:r w:rsidR="00BF7308">
              <w:rPr>
                <w:rFonts w:cs="Times New Roman"/>
                <w:b w:val="0"/>
                <w:i w:val="0"/>
                <w:sz w:val="20"/>
                <w:szCs w:val="20"/>
              </w:rPr>
              <w:t>reazlicję</w:t>
            </w:r>
            <w:proofErr w:type="spellEnd"/>
            <w:r w:rsidR="00BF7308">
              <w:rPr>
                <w:rFonts w:cs="Times New Roman"/>
                <w:b w:val="0"/>
                <w:i w:val="0"/>
                <w:sz w:val="20"/>
                <w:szCs w:val="20"/>
              </w:rPr>
              <w:t xml:space="preserve"> inwestycji drogowej </w:t>
            </w:r>
            <w:r>
              <w:rPr>
                <w:rFonts w:cs="Times New Roman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441F43" w:rsidRPr="009D47B3" w:rsidRDefault="00441F43" w:rsidP="008D0780">
            <w:pPr>
              <w:pStyle w:val="Nagwektabeli"/>
              <w:spacing w:after="0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9D47B3">
              <w:rPr>
                <w:rFonts w:cs="Times New Roman"/>
                <w:b w:val="0"/>
                <w:i w:val="0"/>
                <w:sz w:val="20"/>
                <w:szCs w:val="20"/>
              </w:rPr>
              <w:t xml:space="preserve">Data wykonania </w:t>
            </w:r>
          </w:p>
        </w:tc>
      </w:tr>
      <w:tr w:rsidR="00441F43" w:rsidRPr="009B2A75" w:rsidTr="00681AEA">
        <w:trPr>
          <w:cantSplit/>
        </w:trPr>
        <w:tc>
          <w:tcPr>
            <w:tcW w:w="521" w:type="dxa"/>
          </w:tcPr>
          <w:p w:rsidR="00441F43" w:rsidRPr="009B2A75" w:rsidRDefault="00441F43" w:rsidP="0095589B">
            <w:pPr>
              <w:pStyle w:val="Zawartotabeli"/>
              <w:jc w:val="center"/>
              <w:rPr>
                <w:rFonts w:cs="Times New Roman"/>
              </w:rPr>
            </w:pPr>
            <w:r w:rsidRPr="009B2A75">
              <w:rPr>
                <w:rFonts w:cs="Times New Roman"/>
                <w:sz w:val="22"/>
                <w:szCs w:val="22"/>
              </w:rPr>
              <w:t>1</w:t>
            </w:r>
          </w:p>
          <w:p w:rsidR="00441F43" w:rsidRPr="009B2A75" w:rsidRDefault="00441F43" w:rsidP="0095589B">
            <w:pPr>
              <w:pStyle w:val="Zawartotabeli"/>
              <w:jc w:val="center"/>
              <w:rPr>
                <w:rFonts w:cs="Times New Roman"/>
              </w:rPr>
            </w:pPr>
          </w:p>
          <w:p w:rsidR="00441F43" w:rsidRPr="009B2A75" w:rsidRDefault="00441F43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598" w:type="dxa"/>
          </w:tcPr>
          <w:p w:rsidR="00441F43" w:rsidRPr="009B2A75" w:rsidRDefault="00441F43" w:rsidP="0010139D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</w:tcPr>
          <w:p w:rsidR="00441F43" w:rsidRPr="009B2A75" w:rsidRDefault="00441F43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985" w:type="dxa"/>
          </w:tcPr>
          <w:p w:rsidR="00441F43" w:rsidRPr="009B2A75" w:rsidRDefault="00441F43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</w:tcPr>
          <w:p w:rsidR="00441F43" w:rsidRPr="009B2A75" w:rsidRDefault="00441F43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</w:tr>
      <w:tr w:rsidR="00441F43" w:rsidRPr="009B2A75" w:rsidTr="00681AEA">
        <w:trPr>
          <w:cantSplit/>
        </w:trPr>
        <w:tc>
          <w:tcPr>
            <w:tcW w:w="521" w:type="dxa"/>
          </w:tcPr>
          <w:p w:rsidR="00441F43" w:rsidRPr="009B2A75" w:rsidRDefault="00441F43" w:rsidP="0095589B">
            <w:pPr>
              <w:pStyle w:val="Zawartotabeli"/>
              <w:jc w:val="center"/>
              <w:rPr>
                <w:rFonts w:cs="Times New Roman"/>
              </w:rPr>
            </w:pPr>
            <w:r w:rsidRPr="009B2A75">
              <w:rPr>
                <w:rFonts w:cs="Times New Roman"/>
                <w:sz w:val="22"/>
                <w:szCs w:val="22"/>
              </w:rPr>
              <w:t>2</w:t>
            </w:r>
          </w:p>
          <w:p w:rsidR="00441F43" w:rsidRPr="009B2A75" w:rsidRDefault="00441F43" w:rsidP="0095589B">
            <w:pPr>
              <w:pStyle w:val="Zawartotabeli"/>
              <w:jc w:val="center"/>
              <w:rPr>
                <w:rFonts w:cs="Times New Roman"/>
              </w:rPr>
            </w:pPr>
          </w:p>
          <w:p w:rsidR="00441F43" w:rsidRPr="009B2A75" w:rsidRDefault="00441F43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598" w:type="dxa"/>
          </w:tcPr>
          <w:p w:rsidR="00441F43" w:rsidRPr="009B2A75" w:rsidRDefault="00441F43" w:rsidP="0010139D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</w:tcPr>
          <w:p w:rsidR="00441F43" w:rsidRPr="009B2A75" w:rsidRDefault="00441F43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985" w:type="dxa"/>
          </w:tcPr>
          <w:p w:rsidR="00441F43" w:rsidRPr="009B2A75" w:rsidRDefault="00441F43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</w:tcPr>
          <w:p w:rsidR="00441F43" w:rsidRPr="009B2A75" w:rsidRDefault="00441F43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</w:tr>
    </w:tbl>
    <w:p w:rsidR="009640BD" w:rsidRPr="009B2A75" w:rsidRDefault="009640BD" w:rsidP="009640BD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640BD" w:rsidRPr="00922A21" w:rsidRDefault="009640BD" w:rsidP="008F10FE">
      <w:pPr>
        <w:autoSpaceDE w:val="0"/>
        <w:ind w:firstLine="708"/>
        <w:jc w:val="both"/>
        <w:rPr>
          <w:rFonts w:eastAsia="Arial"/>
          <w:sz w:val="22"/>
          <w:u w:val="single"/>
        </w:rPr>
      </w:pPr>
      <w:r w:rsidRPr="00922A21">
        <w:rPr>
          <w:rFonts w:eastAsia="Arial" w:cs="Times New Roman"/>
          <w:sz w:val="22"/>
          <w:szCs w:val="22"/>
        </w:rPr>
        <w:t xml:space="preserve">Wykonawca zobowiązany jest dołączyć do wykazu </w:t>
      </w:r>
      <w:r w:rsidRPr="00922A21">
        <w:rPr>
          <w:sz w:val="22"/>
        </w:rPr>
        <w:t>dowody określające</w:t>
      </w:r>
      <w:r w:rsidR="008F10FE">
        <w:rPr>
          <w:sz w:val="22"/>
        </w:rPr>
        <w:t>,</w:t>
      </w:r>
      <w:r w:rsidRPr="00922A21">
        <w:rPr>
          <w:sz w:val="22"/>
        </w:rPr>
        <w:t xml:space="preserve"> czy te </w:t>
      </w:r>
      <w:r w:rsidR="009403DD">
        <w:rPr>
          <w:sz w:val="22"/>
        </w:rPr>
        <w:t>usługi</w:t>
      </w:r>
      <w:r w:rsidRPr="00922A21">
        <w:rPr>
          <w:sz w:val="22"/>
        </w:rPr>
        <w:t xml:space="preserve"> zostały wykonane należycie, przy czym dowodami, o który</w:t>
      </w:r>
      <w:r w:rsidR="007467CC">
        <w:rPr>
          <w:sz w:val="22"/>
        </w:rPr>
        <w:t>ch</w:t>
      </w:r>
      <w:r w:rsidRPr="00922A21">
        <w:rPr>
          <w:sz w:val="22"/>
        </w:rPr>
        <w:t xml:space="preserve"> mowa są referencje</w:t>
      </w:r>
      <w:r w:rsidR="007467CC">
        <w:rPr>
          <w:sz w:val="22"/>
        </w:rPr>
        <w:t>,</w:t>
      </w:r>
      <w:r w:rsidRPr="00922A21">
        <w:rPr>
          <w:sz w:val="22"/>
        </w:rPr>
        <w:t xml:space="preserve"> bądź inne dokumenty wystawione przez podmiot, na rzecz którego </w:t>
      </w:r>
      <w:r w:rsidR="007E7842">
        <w:rPr>
          <w:sz w:val="22"/>
        </w:rPr>
        <w:t>usługi</w:t>
      </w:r>
      <w:r w:rsidRPr="00922A21">
        <w:rPr>
          <w:sz w:val="22"/>
        </w:rPr>
        <w:t xml:space="preserve"> były wykonywane, a jeżeli</w:t>
      </w:r>
      <w:r w:rsidR="00684B30">
        <w:rPr>
          <w:sz w:val="22"/>
        </w:rPr>
        <w:t>,</w:t>
      </w:r>
      <w:r w:rsidRPr="00922A21">
        <w:rPr>
          <w:sz w:val="22"/>
        </w:rPr>
        <w:t xml:space="preserve"> z uzasadnionej przyczyny o obiektywnym charakterze</w:t>
      </w:r>
      <w:r w:rsidR="00684B30">
        <w:rPr>
          <w:sz w:val="22"/>
        </w:rPr>
        <w:t>,</w:t>
      </w:r>
      <w:r w:rsidR="009403DD">
        <w:rPr>
          <w:sz w:val="22"/>
        </w:rPr>
        <w:t xml:space="preserve"> </w:t>
      </w:r>
      <w:r w:rsidR="008F10FE">
        <w:rPr>
          <w:sz w:val="22"/>
        </w:rPr>
        <w:t>W</w:t>
      </w:r>
      <w:r w:rsidRPr="00922A21">
        <w:rPr>
          <w:sz w:val="22"/>
        </w:rPr>
        <w:t>ykonawca nie jest w stanie uzyskać tych dokumentów – inne dokumenty.</w:t>
      </w:r>
    </w:p>
    <w:p w:rsidR="009640BD" w:rsidRPr="009B2A75" w:rsidRDefault="009640BD" w:rsidP="009640BD">
      <w:pPr>
        <w:tabs>
          <w:tab w:val="left" w:pos="9000"/>
        </w:tabs>
        <w:jc w:val="both"/>
        <w:rPr>
          <w:rFonts w:eastAsia="Arial" w:cs="Times New Roman"/>
          <w:sz w:val="22"/>
          <w:szCs w:val="22"/>
        </w:rPr>
      </w:pPr>
    </w:p>
    <w:p w:rsidR="008F10FE" w:rsidRDefault="008F10FE" w:rsidP="004879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8F10FE" w:rsidRDefault="008F10FE" w:rsidP="004879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8F10FE" w:rsidRDefault="008F10FE" w:rsidP="004879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233CE3" w:rsidRPr="004043F2" w:rsidRDefault="00233CE3" w:rsidP="00233CE3">
      <w:pPr>
        <w:rPr>
          <w:rFonts w:eastAsia="Arial" w:cs="Times New Roman"/>
          <w:b/>
          <w:sz w:val="22"/>
          <w:szCs w:val="22"/>
        </w:rPr>
      </w:pPr>
    </w:p>
    <w:p w:rsidR="00233CE3" w:rsidRPr="009B2A75" w:rsidRDefault="00BF7308" w:rsidP="00233CE3">
      <w:pPr>
        <w:tabs>
          <w:tab w:val="left" w:pos="9000"/>
        </w:tabs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ab/>
      </w:r>
      <w:r>
        <w:rPr>
          <w:rFonts w:eastAsia="Arial" w:cs="Times New Roman"/>
          <w:sz w:val="22"/>
          <w:szCs w:val="22"/>
        </w:rPr>
        <w:tab/>
      </w:r>
      <w:r>
        <w:rPr>
          <w:rFonts w:eastAsia="Arial" w:cs="Times New Roman"/>
          <w:sz w:val="22"/>
          <w:szCs w:val="22"/>
        </w:rPr>
        <w:tab/>
      </w:r>
      <w:r>
        <w:rPr>
          <w:rFonts w:eastAsia="Arial" w:cs="Times New Roman"/>
          <w:sz w:val="22"/>
          <w:szCs w:val="22"/>
        </w:rPr>
        <w:tab/>
      </w:r>
    </w:p>
    <w:p w:rsidR="00BF7308" w:rsidRDefault="00BF7308" w:rsidP="00BF7308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>
        <w:rPr>
          <w:rFonts w:eastAsia="Arial" w:cs="Times New Roman"/>
          <w:b/>
          <w:sz w:val="22"/>
          <w:szCs w:val="22"/>
        </w:rPr>
        <w:t>………………………………</w:t>
      </w:r>
    </w:p>
    <w:p w:rsidR="00233CE3" w:rsidRPr="00F63359" w:rsidRDefault="00233CE3" w:rsidP="00BF7308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</w:t>
      </w:r>
    </w:p>
    <w:p w:rsidR="009640BD" w:rsidRPr="009D68A8" w:rsidRDefault="009640BD" w:rsidP="009640BD">
      <w:pPr>
        <w:tabs>
          <w:tab w:val="left" w:pos="9000"/>
        </w:tabs>
        <w:spacing w:line="360" w:lineRule="auto"/>
        <w:rPr>
          <w:rFonts w:eastAsia="Arial" w:cs="Times New Roman"/>
          <w:sz w:val="22"/>
          <w:szCs w:val="22"/>
        </w:rPr>
      </w:pPr>
      <w:r w:rsidRPr="009D68A8">
        <w:rPr>
          <w:rFonts w:eastAsia="Arial" w:cs="Times New Roman"/>
          <w:sz w:val="22"/>
          <w:szCs w:val="22"/>
        </w:rPr>
        <w:tab/>
      </w:r>
    </w:p>
    <w:p w:rsidR="0048794F" w:rsidRPr="009D68A8" w:rsidRDefault="0048794F" w:rsidP="009D68A8">
      <w:pPr>
        <w:ind w:left="6381" w:firstLine="709"/>
        <w:jc w:val="both"/>
        <w:rPr>
          <w:rFonts w:cs="Times New Roman"/>
          <w:sz w:val="18"/>
          <w:szCs w:val="18"/>
          <w:shd w:val="clear" w:color="auto" w:fill="FFFFFF"/>
        </w:rPr>
      </w:pPr>
    </w:p>
    <w:sectPr w:rsidR="0048794F" w:rsidRPr="009D68A8" w:rsidSect="004C13ED">
      <w:headerReference w:type="even" r:id="rId9"/>
      <w:headerReference w:type="default" r:id="rId10"/>
      <w:footerReference w:type="default" r:id="rId11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6E9" w:rsidRDefault="002036E9" w:rsidP="00D450AA">
      <w:r>
        <w:separator/>
      </w:r>
    </w:p>
  </w:endnote>
  <w:endnote w:type="continuationSeparator" w:id="0">
    <w:p w:rsidR="002036E9" w:rsidRDefault="002036E9" w:rsidP="00D4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4533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233CE3" w:rsidRDefault="00233CE3">
            <w:pPr>
              <w:pStyle w:val="Stopka"/>
              <w:jc w:val="center"/>
            </w:pPr>
            <w:r w:rsidRPr="00233CE3">
              <w:rPr>
                <w:sz w:val="18"/>
                <w:szCs w:val="18"/>
              </w:rPr>
              <w:t xml:space="preserve">Strona </w:t>
            </w:r>
            <w:r w:rsidR="00FD5C8A" w:rsidRPr="00233CE3">
              <w:rPr>
                <w:b/>
                <w:sz w:val="18"/>
                <w:szCs w:val="18"/>
              </w:rPr>
              <w:fldChar w:fldCharType="begin"/>
            </w:r>
            <w:r w:rsidRPr="00233CE3">
              <w:rPr>
                <w:b/>
                <w:sz w:val="18"/>
                <w:szCs w:val="18"/>
              </w:rPr>
              <w:instrText>PAGE</w:instrText>
            </w:r>
            <w:r w:rsidR="00FD5C8A" w:rsidRPr="00233CE3">
              <w:rPr>
                <w:b/>
                <w:sz w:val="18"/>
                <w:szCs w:val="18"/>
              </w:rPr>
              <w:fldChar w:fldCharType="separate"/>
            </w:r>
            <w:r w:rsidR="00CC6EA1">
              <w:rPr>
                <w:b/>
                <w:noProof/>
                <w:sz w:val="18"/>
                <w:szCs w:val="18"/>
              </w:rPr>
              <w:t>1</w:t>
            </w:r>
            <w:r w:rsidR="00FD5C8A" w:rsidRPr="00233CE3">
              <w:rPr>
                <w:b/>
                <w:sz w:val="18"/>
                <w:szCs w:val="18"/>
              </w:rPr>
              <w:fldChar w:fldCharType="end"/>
            </w:r>
            <w:r w:rsidRPr="00233CE3">
              <w:rPr>
                <w:sz w:val="18"/>
                <w:szCs w:val="18"/>
              </w:rPr>
              <w:t xml:space="preserve"> z </w:t>
            </w:r>
            <w:r w:rsidR="00FD5C8A" w:rsidRPr="00233CE3">
              <w:rPr>
                <w:sz w:val="18"/>
                <w:szCs w:val="18"/>
              </w:rPr>
              <w:fldChar w:fldCharType="begin"/>
            </w:r>
            <w:r w:rsidRPr="00233CE3">
              <w:rPr>
                <w:sz w:val="18"/>
                <w:szCs w:val="18"/>
              </w:rPr>
              <w:instrText>NUMPAGES</w:instrText>
            </w:r>
            <w:r w:rsidR="00FD5C8A" w:rsidRPr="00233CE3">
              <w:rPr>
                <w:sz w:val="18"/>
                <w:szCs w:val="18"/>
              </w:rPr>
              <w:fldChar w:fldCharType="separate"/>
            </w:r>
            <w:r w:rsidR="00CC6EA1">
              <w:rPr>
                <w:noProof/>
                <w:sz w:val="18"/>
                <w:szCs w:val="18"/>
              </w:rPr>
              <w:t>1</w:t>
            </w:r>
            <w:r w:rsidR="00FD5C8A" w:rsidRPr="00233CE3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6E9" w:rsidRDefault="002036E9" w:rsidP="00D450AA">
      <w:r>
        <w:separator/>
      </w:r>
    </w:p>
  </w:footnote>
  <w:footnote w:type="continuationSeparator" w:id="0">
    <w:p w:rsidR="002036E9" w:rsidRDefault="002036E9" w:rsidP="00D45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190" w:rsidRDefault="00FD5C8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E02190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2DA01F2A"/>
    <w:multiLevelType w:val="hybridMultilevel"/>
    <w:tmpl w:val="2F1CB06A"/>
    <w:lvl w:ilvl="0" w:tplc="A2681ECC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AA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1CE"/>
    <w:rsid w:val="00034B44"/>
    <w:rsid w:val="0003727F"/>
    <w:rsid w:val="00041A67"/>
    <w:rsid w:val="00044410"/>
    <w:rsid w:val="00045B25"/>
    <w:rsid w:val="00045B3A"/>
    <w:rsid w:val="00050F65"/>
    <w:rsid w:val="000517D5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86211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C0159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21B9"/>
    <w:rsid w:val="000E5B26"/>
    <w:rsid w:val="000F5DA1"/>
    <w:rsid w:val="000F6D85"/>
    <w:rsid w:val="001024B6"/>
    <w:rsid w:val="001065C1"/>
    <w:rsid w:val="00110CE0"/>
    <w:rsid w:val="0011257C"/>
    <w:rsid w:val="00112A20"/>
    <w:rsid w:val="0011409F"/>
    <w:rsid w:val="00114455"/>
    <w:rsid w:val="001172E9"/>
    <w:rsid w:val="00120377"/>
    <w:rsid w:val="00123987"/>
    <w:rsid w:val="00133B9C"/>
    <w:rsid w:val="0013543E"/>
    <w:rsid w:val="00141609"/>
    <w:rsid w:val="00141B58"/>
    <w:rsid w:val="00147B33"/>
    <w:rsid w:val="00154A80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3691"/>
    <w:rsid w:val="00184CA8"/>
    <w:rsid w:val="00185191"/>
    <w:rsid w:val="00194795"/>
    <w:rsid w:val="001A2A4A"/>
    <w:rsid w:val="001A5AD7"/>
    <w:rsid w:val="001A5D20"/>
    <w:rsid w:val="001A6881"/>
    <w:rsid w:val="001A6B6A"/>
    <w:rsid w:val="001A705C"/>
    <w:rsid w:val="001B067E"/>
    <w:rsid w:val="001B1A0E"/>
    <w:rsid w:val="001B28EA"/>
    <w:rsid w:val="001B2B68"/>
    <w:rsid w:val="001B5FC8"/>
    <w:rsid w:val="001B60CD"/>
    <w:rsid w:val="001B6E35"/>
    <w:rsid w:val="001C093C"/>
    <w:rsid w:val="001C0C76"/>
    <w:rsid w:val="001C16C3"/>
    <w:rsid w:val="001C1ABD"/>
    <w:rsid w:val="001D25D5"/>
    <w:rsid w:val="001D2D19"/>
    <w:rsid w:val="001D4E5C"/>
    <w:rsid w:val="001E0637"/>
    <w:rsid w:val="001E0746"/>
    <w:rsid w:val="001E28EF"/>
    <w:rsid w:val="001E2CEA"/>
    <w:rsid w:val="001E3A24"/>
    <w:rsid w:val="001E46DF"/>
    <w:rsid w:val="001E7195"/>
    <w:rsid w:val="001F3DFC"/>
    <w:rsid w:val="001F70D7"/>
    <w:rsid w:val="002036E9"/>
    <w:rsid w:val="00204681"/>
    <w:rsid w:val="0020511A"/>
    <w:rsid w:val="0021251E"/>
    <w:rsid w:val="0021533C"/>
    <w:rsid w:val="00215942"/>
    <w:rsid w:val="002161A3"/>
    <w:rsid w:val="002206F2"/>
    <w:rsid w:val="00226F81"/>
    <w:rsid w:val="0023214A"/>
    <w:rsid w:val="00233336"/>
    <w:rsid w:val="00233CE3"/>
    <w:rsid w:val="00233FE9"/>
    <w:rsid w:val="00235AF6"/>
    <w:rsid w:val="0024291D"/>
    <w:rsid w:val="00243BE7"/>
    <w:rsid w:val="00244B69"/>
    <w:rsid w:val="0024531E"/>
    <w:rsid w:val="00246771"/>
    <w:rsid w:val="00246DA1"/>
    <w:rsid w:val="00253FB9"/>
    <w:rsid w:val="00255C21"/>
    <w:rsid w:val="002577BC"/>
    <w:rsid w:val="00260DF1"/>
    <w:rsid w:val="002630E8"/>
    <w:rsid w:val="00265992"/>
    <w:rsid w:val="00266BBA"/>
    <w:rsid w:val="00270AAE"/>
    <w:rsid w:val="002766F0"/>
    <w:rsid w:val="00287612"/>
    <w:rsid w:val="00294318"/>
    <w:rsid w:val="00295F43"/>
    <w:rsid w:val="00297215"/>
    <w:rsid w:val="002A2B80"/>
    <w:rsid w:val="002A5DE8"/>
    <w:rsid w:val="002B2FFD"/>
    <w:rsid w:val="002B455B"/>
    <w:rsid w:val="002B5069"/>
    <w:rsid w:val="002C1A5B"/>
    <w:rsid w:val="002D0129"/>
    <w:rsid w:val="002D1F92"/>
    <w:rsid w:val="002E5AD7"/>
    <w:rsid w:val="002E5FA7"/>
    <w:rsid w:val="002E6E28"/>
    <w:rsid w:val="002E724B"/>
    <w:rsid w:val="002F0A3B"/>
    <w:rsid w:val="0030259E"/>
    <w:rsid w:val="00306E71"/>
    <w:rsid w:val="00307188"/>
    <w:rsid w:val="003152D2"/>
    <w:rsid w:val="0031567E"/>
    <w:rsid w:val="00315D42"/>
    <w:rsid w:val="00316266"/>
    <w:rsid w:val="003266D2"/>
    <w:rsid w:val="0032707C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362E"/>
    <w:rsid w:val="00363F92"/>
    <w:rsid w:val="003651F2"/>
    <w:rsid w:val="003734C7"/>
    <w:rsid w:val="0038097B"/>
    <w:rsid w:val="003856E6"/>
    <w:rsid w:val="0039114C"/>
    <w:rsid w:val="00393C7A"/>
    <w:rsid w:val="00394F81"/>
    <w:rsid w:val="003A3B54"/>
    <w:rsid w:val="003A6061"/>
    <w:rsid w:val="003A7B6A"/>
    <w:rsid w:val="003B1B7B"/>
    <w:rsid w:val="003B3D53"/>
    <w:rsid w:val="003B55D4"/>
    <w:rsid w:val="003C1CC8"/>
    <w:rsid w:val="003C3A08"/>
    <w:rsid w:val="003C4918"/>
    <w:rsid w:val="003F0471"/>
    <w:rsid w:val="003F0E98"/>
    <w:rsid w:val="003F2750"/>
    <w:rsid w:val="003F40C8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2B54"/>
    <w:rsid w:val="00433BFC"/>
    <w:rsid w:val="00435778"/>
    <w:rsid w:val="0044001C"/>
    <w:rsid w:val="00440638"/>
    <w:rsid w:val="00441F43"/>
    <w:rsid w:val="004425B6"/>
    <w:rsid w:val="004428F5"/>
    <w:rsid w:val="004435C6"/>
    <w:rsid w:val="00456858"/>
    <w:rsid w:val="004619BF"/>
    <w:rsid w:val="00466A6A"/>
    <w:rsid w:val="00470A7B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8794F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4C47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27BA"/>
    <w:rsid w:val="00514C45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3A00"/>
    <w:rsid w:val="005557E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910"/>
    <w:rsid w:val="00574E5E"/>
    <w:rsid w:val="00574EF5"/>
    <w:rsid w:val="0057628A"/>
    <w:rsid w:val="00580A75"/>
    <w:rsid w:val="00585C16"/>
    <w:rsid w:val="00585C71"/>
    <w:rsid w:val="00585CB8"/>
    <w:rsid w:val="00587769"/>
    <w:rsid w:val="00587C4B"/>
    <w:rsid w:val="0059180A"/>
    <w:rsid w:val="00592F28"/>
    <w:rsid w:val="00594040"/>
    <w:rsid w:val="00596267"/>
    <w:rsid w:val="00596327"/>
    <w:rsid w:val="00597475"/>
    <w:rsid w:val="005A1247"/>
    <w:rsid w:val="005A3929"/>
    <w:rsid w:val="005B1A7C"/>
    <w:rsid w:val="005B7DDE"/>
    <w:rsid w:val="005C127E"/>
    <w:rsid w:val="005C3F97"/>
    <w:rsid w:val="005C4E49"/>
    <w:rsid w:val="005C4E55"/>
    <w:rsid w:val="005C50B7"/>
    <w:rsid w:val="005D0950"/>
    <w:rsid w:val="005D0FCD"/>
    <w:rsid w:val="005D13FD"/>
    <w:rsid w:val="005D2F20"/>
    <w:rsid w:val="005E04B6"/>
    <w:rsid w:val="005E2C02"/>
    <w:rsid w:val="005E6DD5"/>
    <w:rsid w:val="005F45FF"/>
    <w:rsid w:val="005F7706"/>
    <w:rsid w:val="00602DE4"/>
    <w:rsid w:val="00607C8D"/>
    <w:rsid w:val="00610D02"/>
    <w:rsid w:val="00614713"/>
    <w:rsid w:val="00614B38"/>
    <w:rsid w:val="006152C6"/>
    <w:rsid w:val="00615E47"/>
    <w:rsid w:val="00617C6F"/>
    <w:rsid w:val="0062252A"/>
    <w:rsid w:val="00625534"/>
    <w:rsid w:val="00625D89"/>
    <w:rsid w:val="00631262"/>
    <w:rsid w:val="00632930"/>
    <w:rsid w:val="00634BBC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1AEA"/>
    <w:rsid w:val="006834B2"/>
    <w:rsid w:val="00684B30"/>
    <w:rsid w:val="00684D80"/>
    <w:rsid w:val="00685022"/>
    <w:rsid w:val="00686404"/>
    <w:rsid w:val="00686BB9"/>
    <w:rsid w:val="00687D0C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6DC9"/>
    <w:rsid w:val="00730B2C"/>
    <w:rsid w:val="007330E3"/>
    <w:rsid w:val="007339DD"/>
    <w:rsid w:val="00735577"/>
    <w:rsid w:val="00736833"/>
    <w:rsid w:val="00737F38"/>
    <w:rsid w:val="00743D47"/>
    <w:rsid w:val="007454BE"/>
    <w:rsid w:val="00745882"/>
    <w:rsid w:val="00745E81"/>
    <w:rsid w:val="007467CC"/>
    <w:rsid w:val="0075233A"/>
    <w:rsid w:val="0075305C"/>
    <w:rsid w:val="007541F0"/>
    <w:rsid w:val="00756472"/>
    <w:rsid w:val="00756816"/>
    <w:rsid w:val="007635BA"/>
    <w:rsid w:val="0076541A"/>
    <w:rsid w:val="007702EA"/>
    <w:rsid w:val="00771CFC"/>
    <w:rsid w:val="0077777F"/>
    <w:rsid w:val="00781DCB"/>
    <w:rsid w:val="007830FD"/>
    <w:rsid w:val="00783E85"/>
    <w:rsid w:val="007845E7"/>
    <w:rsid w:val="00785329"/>
    <w:rsid w:val="007854AC"/>
    <w:rsid w:val="007873C2"/>
    <w:rsid w:val="00793271"/>
    <w:rsid w:val="0079537C"/>
    <w:rsid w:val="007957DE"/>
    <w:rsid w:val="007964C8"/>
    <w:rsid w:val="00796AA9"/>
    <w:rsid w:val="00796E68"/>
    <w:rsid w:val="007A11DE"/>
    <w:rsid w:val="007A2255"/>
    <w:rsid w:val="007A3889"/>
    <w:rsid w:val="007A6D77"/>
    <w:rsid w:val="007A770C"/>
    <w:rsid w:val="007B1AE2"/>
    <w:rsid w:val="007B3445"/>
    <w:rsid w:val="007B36EE"/>
    <w:rsid w:val="007C37C1"/>
    <w:rsid w:val="007C6B43"/>
    <w:rsid w:val="007C7C04"/>
    <w:rsid w:val="007D35DB"/>
    <w:rsid w:val="007D5053"/>
    <w:rsid w:val="007E2BB4"/>
    <w:rsid w:val="007E7842"/>
    <w:rsid w:val="007F0FD6"/>
    <w:rsid w:val="007F7B57"/>
    <w:rsid w:val="008023B4"/>
    <w:rsid w:val="0080249E"/>
    <w:rsid w:val="00805F52"/>
    <w:rsid w:val="0080679B"/>
    <w:rsid w:val="0080727B"/>
    <w:rsid w:val="00807BD5"/>
    <w:rsid w:val="008113DC"/>
    <w:rsid w:val="00812585"/>
    <w:rsid w:val="00815AB9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174"/>
    <w:rsid w:val="00853484"/>
    <w:rsid w:val="00853ADA"/>
    <w:rsid w:val="00854A5B"/>
    <w:rsid w:val="00854C2E"/>
    <w:rsid w:val="00854FDE"/>
    <w:rsid w:val="00855562"/>
    <w:rsid w:val="00857606"/>
    <w:rsid w:val="0085774A"/>
    <w:rsid w:val="008605CB"/>
    <w:rsid w:val="00864668"/>
    <w:rsid w:val="00866190"/>
    <w:rsid w:val="00871D0F"/>
    <w:rsid w:val="0087762D"/>
    <w:rsid w:val="008869C5"/>
    <w:rsid w:val="00890E0C"/>
    <w:rsid w:val="00892082"/>
    <w:rsid w:val="008A3B78"/>
    <w:rsid w:val="008B1495"/>
    <w:rsid w:val="008B17FF"/>
    <w:rsid w:val="008B46BE"/>
    <w:rsid w:val="008C2565"/>
    <w:rsid w:val="008C72CC"/>
    <w:rsid w:val="008C73CF"/>
    <w:rsid w:val="008C784B"/>
    <w:rsid w:val="008D0780"/>
    <w:rsid w:val="008D0EC8"/>
    <w:rsid w:val="008D106B"/>
    <w:rsid w:val="008E7A7D"/>
    <w:rsid w:val="008F10FE"/>
    <w:rsid w:val="008F2F86"/>
    <w:rsid w:val="008F5DA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3DD"/>
    <w:rsid w:val="00940635"/>
    <w:rsid w:val="00942C25"/>
    <w:rsid w:val="00943134"/>
    <w:rsid w:val="00943A93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0B5A"/>
    <w:rsid w:val="009A2264"/>
    <w:rsid w:val="009A4997"/>
    <w:rsid w:val="009B2F10"/>
    <w:rsid w:val="009B3FCF"/>
    <w:rsid w:val="009B5190"/>
    <w:rsid w:val="009C0930"/>
    <w:rsid w:val="009C0D33"/>
    <w:rsid w:val="009C5331"/>
    <w:rsid w:val="009C7ACC"/>
    <w:rsid w:val="009D2BB6"/>
    <w:rsid w:val="009D47B3"/>
    <w:rsid w:val="009D68A8"/>
    <w:rsid w:val="009E7A97"/>
    <w:rsid w:val="009F2935"/>
    <w:rsid w:val="009F3835"/>
    <w:rsid w:val="009F4DF6"/>
    <w:rsid w:val="009F54C8"/>
    <w:rsid w:val="00A01658"/>
    <w:rsid w:val="00A04D1E"/>
    <w:rsid w:val="00A0571D"/>
    <w:rsid w:val="00A1243A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7075A"/>
    <w:rsid w:val="00A842B8"/>
    <w:rsid w:val="00A909CD"/>
    <w:rsid w:val="00A91534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40B2"/>
    <w:rsid w:val="00AC4504"/>
    <w:rsid w:val="00AC7A5B"/>
    <w:rsid w:val="00AD3870"/>
    <w:rsid w:val="00AD4638"/>
    <w:rsid w:val="00AE07BD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35638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42C7"/>
    <w:rsid w:val="00B9540A"/>
    <w:rsid w:val="00B966DA"/>
    <w:rsid w:val="00BA0BE7"/>
    <w:rsid w:val="00BA4C3B"/>
    <w:rsid w:val="00BB69D5"/>
    <w:rsid w:val="00BC2421"/>
    <w:rsid w:val="00BC3F27"/>
    <w:rsid w:val="00BC524D"/>
    <w:rsid w:val="00BC5393"/>
    <w:rsid w:val="00BC553D"/>
    <w:rsid w:val="00BC687C"/>
    <w:rsid w:val="00BD264B"/>
    <w:rsid w:val="00BD6938"/>
    <w:rsid w:val="00BE1447"/>
    <w:rsid w:val="00BE296D"/>
    <w:rsid w:val="00BE4818"/>
    <w:rsid w:val="00BE7EA0"/>
    <w:rsid w:val="00BF0825"/>
    <w:rsid w:val="00BF62A3"/>
    <w:rsid w:val="00BF6C06"/>
    <w:rsid w:val="00BF7308"/>
    <w:rsid w:val="00C0110F"/>
    <w:rsid w:val="00C01CA8"/>
    <w:rsid w:val="00C049D0"/>
    <w:rsid w:val="00C0505A"/>
    <w:rsid w:val="00C060A5"/>
    <w:rsid w:val="00C06A49"/>
    <w:rsid w:val="00C13325"/>
    <w:rsid w:val="00C161AE"/>
    <w:rsid w:val="00C16DF5"/>
    <w:rsid w:val="00C20835"/>
    <w:rsid w:val="00C2182C"/>
    <w:rsid w:val="00C23A0E"/>
    <w:rsid w:val="00C25E61"/>
    <w:rsid w:val="00C27878"/>
    <w:rsid w:val="00C32FFD"/>
    <w:rsid w:val="00C3726E"/>
    <w:rsid w:val="00C37523"/>
    <w:rsid w:val="00C41F7E"/>
    <w:rsid w:val="00C43E11"/>
    <w:rsid w:val="00C519CE"/>
    <w:rsid w:val="00C528B6"/>
    <w:rsid w:val="00C53512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B16B8"/>
    <w:rsid w:val="00CB17E8"/>
    <w:rsid w:val="00CB2C58"/>
    <w:rsid w:val="00CB7B17"/>
    <w:rsid w:val="00CB7E95"/>
    <w:rsid w:val="00CC1C1A"/>
    <w:rsid w:val="00CC26B1"/>
    <w:rsid w:val="00CC5861"/>
    <w:rsid w:val="00CC6EA1"/>
    <w:rsid w:val="00CD0360"/>
    <w:rsid w:val="00CD4AAE"/>
    <w:rsid w:val="00CD537C"/>
    <w:rsid w:val="00CD545E"/>
    <w:rsid w:val="00CD76A4"/>
    <w:rsid w:val="00CE058B"/>
    <w:rsid w:val="00CE162E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01F5"/>
    <w:rsid w:val="00D15A41"/>
    <w:rsid w:val="00D237D6"/>
    <w:rsid w:val="00D248FD"/>
    <w:rsid w:val="00D26725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1CBB"/>
    <w:rsid w:val="00D94737"/>
    <w:rsid w:val="00D96A44"/>
    <w:rsid w:val="00DA0064"/>
    <w:rsid w:val="00DA2965"/>
    <w:rsid w:val="00DB138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6AC"/>
    <w:rsid w:val="00DF5FE2"/>
    <w:rsid w:val="00DF74C4"/>
    <w:rsid w:val="00E02190"/>
    <w:rsid w:val="00E02839"/>
    <w:rsid w:val="00E03FEC"/>
    <w:rsid w:val="00E049C0"/>
    <w:rsid w:val="00E06782"/>
    <w:rsid w:val="00E07C2D"/>
    <w:rsid w:val="00E1378D"/>
    <w:rsid w:val="00E17156"/>
    <w:rsid w:val="00E26C28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64AA4"/>
    <w:rsid w:val="00E72B53"/>
    <w:rsid w:val="00E75ADC"/>
    <w:rsid w:val="00E75E7F"/>
    <w:rsid w:val="00E771A0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E9B"/>
    <w:rsid w:val="00ED365A"/>
    <w:rsid w:val="00ED469F"/>
    <w:rsid w:val="00ED6112"/>
    <w:rsid w:val="00EE0892"/>
    <w:rsid w:val="00EE1AEE"/>
    <w:rsid w:val="00EE46B5"/>
    <w:rsid w:val="00EE795C"/>
    <w:rsid w:val="00EF018C"/>
    <w:rsid w:val="00EF0D34"/>
    <w:rsid w:val="00EF10B4"/>
    <w:rsid w:val="00F00B0C"/>
    <w:rsid w:val="00F00EAD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B3F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93DAE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5A40"/>
    <w:rsid w:val="00FC6474"/>
    <w:rsid w:val="00FC7969"/>
    <w:rsid w:val="00FD0E30"/>
    <w:rsid w:val="00FD1ACF"/>
    <w:rsid w:val="00FD3611"/>
    <w:rsid w:val="00FD5C8A"/>
    <w:rsid w:val="00FE1382"/>
    <w:rsid w:val="00FE2B5C"/>
    <w:rsid w:val="00FE2C42"/>
    <w:rsid w:val="00FE4A10"/>
    <w:rsid w:val="00FE5ABE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D2566-F478-4F4A-AFC6-E15C8D994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pracownik17</dc:creator>
  <cp:lastModifiedBy>pracownik17</cp:lastModifiedBy>
  <cp:revision>3</cp:revision>
  <cp:lastPrinted>2024-01-04T13:00:00Z</cp:lastPrinted>
  <dcterms:created xsi:type="dcterms:W3CDTF">2024-04-09T07:39:00Z</dcterms:created>
  <dcterms:modified xsi:type="dcterms:W3CDTF">2024-04-10T06:39:00Z</dcterms:modified>
</cp:coreProperties>
</file>